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8351A" w14:textId="02ECD0A8" w:rsidR="00B538BB" w:rsidRPr="005D21ED" w:rsidRDefault="00B538BB" w:rsidP="002C3D8B">
      <w:pPr>
        <w:suppressAutoHyphens/>
        <w:spacing w:after="0" w:line="240" w:lineRule="auto"/>
        <w:ind w:left="0" w:firstLine="0"/>
        <w:jc w:val="right"/>
        <w:rPr>
          <w:rFonts w:ascii="Cambria" w:hAnsi="Cambria"/>
          <w:b/>
          <w:iCs/>
          <w:sz w:val="24"/>
          <w:szCs w:val="24"/>
        </w:rPr>
      </w:pPr>
      <w:r w:rsidRPr="005D21ED">
        <w:rPr>
          <w:rFonts w:ascii="Cambria" w:hAnsi="Cambria"/>
          <w:b/>
          <w:iCs/>
          <w:sz w:val="24"/>
          <w:szCs w:val="24"/>
        </w:rPr>
        <w:t>Załącznik nr 2 do SIWZ</w:t>
      </w:r>
    </w:p>
    <w:p w14:paraId="7C39FEB5" w14:textId="77777777" w:rsidR="00202AD2" w:rsidRPr="005D21ED" w:rsidRDefault="00202AD2" w:rsidP="00B538BB">
      <w:pPr>
        <w:tabs>
          <w:tab w:val="left" w:pos="5812"/>
        </w:tabs>
        <w:spacing w:after="0" w:line="240" w:lineRule="auto"/>
        <w:ind w:left="5103" w:firstLine="0"/>
        <w:jc w:val="left"/>
        <w:rPr>
          <w:rFonts w:ascii="Cambria" w:hAnsi="Cambria"/>
          <w:b/>
          <w:sz w:val="24"/>
          <w:szCs w:val="24"/>
        </w:rPr>
      </w:pPr>
    </w:p>
    <w:p w14:paraId="57ED64E8" w14:textId="77777777" w:rsidR="00B538BB" w:rsidRPr="007B4B14" w:rsidRDefault="00B538BB" w:rsidP="00B538BB">
      <w:pPr>
        <w:tabs>
          <w:tab w:val="left" w:pos="5812"/>
        </w:tabs>
        <w:spacing w:after="0" w:line="240" w:lineRule="auto"/>
        <w:ind w:left="5103" w:firstLine="0"/>
        <w:jc w:val="left"/>
        <w:rPr>
          <w:rFonts w:ascii="Cambria" w:hAnsi="Cambria"/>
          <w:sz w:val="24"/>
          <w:szCs w:val="24"/>
        </w:rPr>
      </w:pPr>
      <w:r w:rsidRPr="007B4B14">
        <w:rPr>
          <w:rFonts w:ascii="Cambria" w:hAnsi="Cambria"/>
          <w:sz w:val="24"/>
          <w:szCs w:val="24"/>
        </w:rPr>
        <w:t>Zamawiający:</w:t>
      </w:r>
    </w:p>
    <w:p w14:paraId="4944FB90" w14:textId="77777777" w:rsidR="00B538BB" w:rsidRPr="007B4B14" w:rsidRDefault="00B538BB" w:rsidP="00B538BB">
      <w:pPr>
        <w:tabs>
          <w:tab w:val="left" w:pos="5812"/>
        </w:tabs>
        <w:spacing w:after="0" w:line="240" w:lineRule="auto"/>
        <w:ind w:left="5103" w:firstLine="0"/>
        <w:jc w:val="left"/>
        <w:rPr>
          <w:rFonts w:ascii="Cambria" w:hAnsi="Cambria"/>
          <w:sz w:val="24"/>
          <w:szCs w:val="24"/>
        </w:rPr>
      </w:pPr>
      <w:r w:rsidRPr="007B4B14">
        <w:rPr>
          <w:rFonts w:ascii="Cambria" w:hAnsi="Cambria"/>
          <w:sz w:val="24"/>
          <w:szCs w:val="24"/>
        </w:rPr>
        <w:t>Polska Organizacja Turystyczna</w:t>
      </w:r>
    </w:p>
    <w:p w14:paraId="767390A3" w14:textId="77777777" w:rsidR="00B538BB" w:rsidRPr="007B4B14" w:rsidRDefault="00B538BB" w:rsidP="00B538BB">
      <w:pPr>
        <w:tabs>
          <w:tab w:val="left" w:pos="5812"/>
          <w:tab w:val="left" w:pos="6237"/>
        </w:tabs>
        <w:spacing w:after="0" w:line="240" w:lineRule="auto"/>
        <w:ind w:left="5103" w:firstLine="0"/>
        <w:jc w:val="left"/>
        <w:rPr>
          <w:rFonts w:ascii="Cambria" w:hAnsi="Cambria"/>
          <w:bCs/>
          <w:sz w:val="24"/>
          <w:szCs w:val="24"/>
        </w:rPr>
      </w:pPr>
      <w:r w:rsidRPr="007B4B14">
        <w:rPr>
          <w:rFonts w:ascii="Cambria" w:hAnsi="Cambria"/>
          <w:bCs/>
          <w:sz w:val="24"/>
          <w:szCs w:val="24"/>
        </w:rPr>
        <w:t>ul. Chałubińskiego 8</w:t>
      </w:r>
    </w:p>
    <w:p w14:paraId="4A80A870" w14:textId="77777777" w:rsidR="00B538BB" w:rsidRPr="007B4B14" w:rsidRDefault="00B538BB" w:rsidP="00B538BB">
      <w:pPr>
        <w:tabs>
          <w:tab w:val="left" w:pos="5812"/>
          <w:tab w:val="left" w:pos="6237"/>
        </w:tabs>
        <w:spacing w:after="0" w:line="240" w:lineRule="auto"/>
        <w:ind w:left="5103" w:firstLine="0"/>
        <w:rPr>
          <w:rFonts w:ascii="Cambria" w:hAnsi="Cambria"/>
          <w:bCs/>
          <w:sz w:val="24"/>
          <w:szCs w:val="24"/>
        </w:rPr>
      </w:pPr>
      <w:r w:rsidRPr="007B4B14">
        <w:rPr>
          <w:rFonts w:ascii="Cambria" w:hAnsi="Cambria"/>
          <w:bCs/>
          <w:sz w:val="24"/>
          <w:szCs w:val="24"/>
        </w:rPr>
        <w:t>00 – 613 Warszawa</w:t>
      </w:r>
    </w:p>
    <w:p w14:paraId="44CAA7D4" w14:textId="77777777" w:rsidR="00202AD2" w:rsidRPr="005D21ED" w:rsidRDefault="00202AD2" w:rsidP="00B538BB">
      <w:pPr>
        <w:spacing w:after="0" w:line="240" w:lineRule="auto"/>
        <w:ind w:left="0" w:firstLine="0"/>
        <w:jc w:val="center"/>
        <w:rPr>
          <w:rFonts w:ascii="Cambria" w:hAnsi="Cambria"/>
          <w:b/>
          <w:sz w:val="24"/>
          <w:szCs w:val="24"/>
        </w:rPr>
      </w:pPr>
    </w:p>
    <w:p w14:paraId="2D95535F" w14:textId="77777777" w:rsidR="00B538BB" w:rsidRPr="005D21ED" w:rsidRDefault="00B538BB" w:rsidP="00B538BB">
      <w:pPr>
        <w:spacing w:after="0" w:line="240" w:lineRule="auto"/>
        <w:ind w:left="0" w:firstLine="0"/>
        <w:jc w:val="center"/>
        <w:rPr>
          <w:rFonts w:ascii="Cambria" w:hAnsi="Cambria"/>
          <w:b/>
          <w:sz w:val="24"/>
          <w:szCs w:val="24"/>
        </w:rPr>
      </w:pPr>
      <w:r w:rsidRPr="005D21ED">
        <w:rPr>
          <w:rFonts w:ascii="Cambria" w:hAnsi="Cambria"/>
          <w:b/>
          <w:sz w:val="24"/>
          <w:szCs w:val="24"/>
        </w:rPr>
        <w:t>FORMULARZ OFERTOWY</w:t>
      </w:r>
    </w:p>
    <w:p w14:paraId="54AC37CE" w14:textId="77777777" w:rsidR="00B538BB" w:rsidRPr="005D21ED" w:rsidRDefault="00B538BB" w:rsidP="00B538BB">
      <w:pPr>
        <w:spacing w:after="0" w:line="240" w:lineRule="auto"/>
        <w:ind w:left="1491"/>
        <w:rPr>
          <w:rFonts w:ascii="Cambria" w:hAnsi="Cambria"/>
          <w:sz w:val="24"/>
          <w:szCs w:val="24"/>
        </w:rPr>
      </w:pPr>
    </w:p>
    <w:p w14:paraId="6DE5C0EF" w14:textId="77777777"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Nazwa i adres podmiotu składającego ofertę:</w:t>
      </w:r>
    </w:p>
    <w:p w14:paraId="22278EA2" w14:textId="77777777"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w:t>
      </w:r>
      <w:r w:rsidR="00690A01" w:rsidRPr="00465D96">
        <w:rPr>
          <w:rFonts w:ascii="Cambria" w:hAnsi="Cambria"/>
          <w:sz w:val="24"/>
          <w:szCs w:val="24"/>
        </w:rPr>
        <w:t>..............</w:t>
      </w:r>
      <w:r w:rsidRPr="00465D96">
        <w:rPr>
          <w:rFonts w:ascii="Cambria" w:hAnsi="Cambria"/>
          <w:sz w:val="24"/>
          <w:szCs w:val="24"/>
        </w:rPr>
        <w:t>.............................</w:t>
      </w:r>
      <w:r w:rsidR="0061579D" w:rsidRPr="00465D96">
        <w:rPr>
          <w:rFonts w:ascii="Cambria" w:hAnsi="Cambria"/>
          <w:sz w:val="24"/>
          <w:szCs w:val="24"/>
        </w:rPr>
        <w:t>.................</w:t>
      </w:r>
      <w:r w:rsidRPr="00465D96">
        <w:rPr>
          <w:rFonts w:ascii="Cambria" w:hAnsi="Cambria"/>
          <w:sz w:val="24"/>
          <w:szCs w:val="24"/>
        </w:rPr>
        <w:t>.</w:t>
      </w:r>
    </w:p>
    <w:p w14:paraId="6B6639BD" w14:textId="53376C34" w:rsidR="00B538BB" w:rsidRPr="00465D96" w:rsidRDefault="00590ABA" w:rsidP="00B538BB">
      <w:pPr>
        <w:spacing w:after="0" w:line="360" w:lineRule="auto"/>
        <w:ind w:left="0" w:firstLine="0"/>
        <w:rPr>
          <w:rFonts w:ascii="Cambria" w:hAnsi="Cambria"/>
          <w:sz w:val="24"/>
          <w:szCs w:val="24"/>
        </w:rPr>
      </w:pPr>
      <w:r>
        <w:rPr>
          <w:rFonts w:ascii="Cambria" w:hAnsi="Cambria"/>
          <w:sz w:val="24"/>
          <w:szCs w:val="24"/>
        </w:rPr>
        <w:t>a</w:t>
      </w:r>
      <w:r w:rsidR="00B538BB" w:rsidRPr="00465D96">
        <w:rPr>
          <w:rFonts w:ascii="Cambria" w:hAnsi="Cambria"/>
          <w:sz w:val="24"/>
          <w:szCs w:val="24"/>
        </w:rPr>
        <w:t>dres, na który Zamawiający powinien przesyłać ewentualną korespondencję:</w:t>
      </w:r>
    </w:p>
    <w:p w14:paraId="4BC1EC23" w14:textId="77777777"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w:t>
      </w:r>
      <w:r w:rsidR="00690A01" w:rsidRPr="00465D96">
        <w:rPr>
          <w:rFonts w:ascii="Cambria" w:hAnsi="Cambria"/>
          <w:sz w:val="24"/>
          <w:szCs w:val="24"/>
        </w:rPr>
        <w:t>.............</w:t>
      </w:r>
      <w:r w:rsidRPr="00465D96">
        <w:rPr>
          <w:rFonts w:ascii="Cambria" w:hAnsi="Cambria"/>
          <w:sz w:val="24"/>
          <w:szCs w:val="24"/>
        </w:rPr>
        <w:t>...........................................................................</w:t>
      </w:r>
      <w:r w:rsidR="0061579D" w:rsidRPr="00465D96">
        <w:rPr>
          <w:rFonts w:ascii="Cambria" w:hAnsi="Cambria"/>
          <w:sz w:val="24"/>
          <w:szCs w:val="24"/>
        </w:rPr>
        <w:t>.................</w:t>
      </w:r>
      <w:r w:rsidRPr="00465D96">
        <w:rPr>
          <w:rFonts w:ascii="Cambria" w:hAnsi="Cambria"/>
          <w:sz w:val="24"/>
          <w:szCs w:val="24"/>
        </w:rPr>
        <w:t>..........</w:t>
      </w:r>
    </w:p>
    <w:p w14:paraId="698CEAE1" w14:textId="77777777"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 xml:space="preserve">Osoba wyznaczona do kontaktów z Zamawiającym: </w:t>
      </w:r>
    </w:p>
    <w:p w14:paraId="5E1BB6B8" w14:textId="77777777" w:rsidR="00B538BB" w:rsidRPr="00465D96" w:rsidRDefault="00B538BB" w:rsidP="00B538BB">
      <w:pPr>
        <w:spacing w:after="0" w:line="360" w:lineRule="auto"/>
        <w:ind w:left="0" w:firstLine="0"/>
        <w:rPr>
          <w:rFonts w:ascii="Cambria" w:hAnsi="Cambria"/>
          <w:sz w:val="24"/>
          <w:szCs w:val="24"/>
        </w:rPr>
      </w:pPr>
      <w:r w:rsidRPr="00465D96">
        <w:rPr>
          <w:rFonts w:ascii="Cambria" w:hAnsi="Cambria"/>
          <w:sz w:val="24"/>
          <w:szCs w:val="24"/>
        </w:rPr>
        <w:t>.................................................</w:t>
      </w:r>
      <w:r w:rsidR="00690A01" w:rsidRPr="00465D96">
        <w:rPr>
          <w:rFonts w:ascii="Cambria" w:hAnsi="Cambria"/>
          <w:sz w:val="24"/>
          <w:szCs w:val="24"/>
        </w:rPr>
        <w:t>.............</w:t>
      </w:r>
      <w:r w:rsidRPr="00465D96">
        <w:rPr>
          <w:rFonts w:ascii="Cambria" w:hAnsi="Cambria"/>
          <w:sz w:val="24"/>
          <w:szCs w:val="24"/>
        </w:rPr>
        <w:t>..........................................................................</w:t>
      </w:r>
      <w:r w:rsidR="0061579D" w:rsidRPr="00465D96">
        <w:rPr>
          <w:rFonts w:ascii="Cambria" w:hAnsi="Cambria"/>
          <w:sz w:val="24"/>
          <w:szCs w:val="24"/>
        </w:rPr>
        <w:t>.................</w:t>
      </w:r>
      <w:r w:rsidRPr="00465D96">
        <w:rPr>
          <w:rFonts w:ascii="Cambria" w:hAnsi="Cambria"/>
          <w:sz w:val="24"/>
          <w:szCs w:val="24"/>
        </w:rPr>
        <w:t>.........</w:t>
      </w:r>
    </w:p>
    <w:p w14:paraId="1BDBAECD" w14:textId="52D8EB21" w:rsidR="00B538BB" w:rsidRPr="00465D96" w:rsidRDefault="00B538BB" w:rsidP="00BC47EF">
      <w:pPr>
        <w:tabs>
          <w:tab w:val="left" w:pos="3780"/>
          <w:tab w:val="left" w:leader="dot" w:pos="8460"/>
        </w:tabs>
        <w:suppressAutoHyphens/>
        <w:autoSpaceDE w:val="0"/>
        <w:spacing w:after="0" w:line="360" w:lineRule="auto"/>
        <w:ind w:left="0" w:firstLine="0"/>
        <w:rPr>
          <w:rFonts w:ascii="Cambria" w:hAnsi="Cambria"/>
          <w:sz w:val="24"/>
          <w:szCs w:val="24"/>
        </w:rPr>
      </w:pPr>
      <w:r w:rsidRPr="00465D96">
        <w:rPr>
          <w:rFonts w:ascii="Cambria" w:eastAsia="Times New Roman" w:hAnsi="Cambria"/>
          <w:bCs/>
          <w:sz w:val="24"/>
          <w:szCs w:val="24"/>
          <w:lang w:eastAsia="ar-SA"/>
        </w:rPr>
        <w:t>Numer telefonu:  ...............</w:t>
      </w:r>
      <w:r w:rsidR="00690A01" w:rsidRPr="00465D96">
        <w:rPr>
          <w:rFonts w:ascii="Cambria" w:eastAsia="Times New Roman" w:hAnsi="Cambria"/>
          <w:bCs/>
          <w:sz w:val="24"/>
          <w:szCs w:val="24"/>
          <w:lang w:eastAsia="ar-SA"/>
        </w:rPr>
        <w:t>......</w:t>
      </w:r>
      <w:r w:rsidRPr="00465D96">
        <w:rPr>
          <w:rFonts w:ascii="Cambria" w:eastAsia="Times New Roman" w:hAnsi="Cambria"/>
          <w:bCs/>
          <w:sz w:val="24"/>
          <w:szCs w:val="24"/>
          <w:lang w:eastAsia="ar-SA"/>
        </w:rPr>
        <w:t>....................................</w:t>
      </w:r>
      <w:r w:rsidR="00BC47EF">
        <w:rPr>
          <w:rFonts w:ascii="Cambria" w:eastAsia="Times New Roman" w:hAnsi="Cambria"/>
          <w:bCs/>
          <w:sz w:val="24"/>
          <w:szCs w:val="24"/>
          <w:lang w:eastAsia="ar-SA"/>
        </w:rPr>
        <w:t xml:space="preserve"> </w:t>
      </w:r>
      <w:r w:rsidRPr="00465D96">
        <w:rPr>
          <w:rFonts w:ascii="Cambria" w:hAnsi="Cambria"/>
          <w:bCs/>
          <w:sz w:val="24"/>
          <w:szCs w:val="24"/>
        </w:rPr>
        <w:t>e-mail ..................</w:t>
      </w:r>
      <w:r w:rsidR="00605ECB">
        <w:rPr>
          <w:rFonts w:ascii="Cambria" w:hAnsi="Cambria"/>
          <w:bCs/>
          <w:sz w:val="24"/>
          <w:szCs w:val="24"/>
        </w:rPr>
        <w:t>................</w:t>
      </w:r>
      <w:r w:rsidRPr="00465D96">
        <w:rPr>
          <w:rFonts w:ascii="Cambria" w:hAnsi="Cambria"/>
          <w:bCs/>
          <w:sz w:val="24"/>
          <w:szCs w:val="24"/>
        </w:rPr>
        <w:t>....................</w:t>
      </w:r>
    </w:p>
    <w:p w14:paraId="55CDAC96" w14:textId="77777777" w:rsidR="00B538BB" w:rsidRPr="00465D96" w:rsidRDefault="00B538BB" w:rsidP="00B538BB">
      <w:pPr>
        <w:autoSpaceDE w:val="0"/>
        <w:autoSpaceDN w:val="0"/>
        <w:adjustRightInd w:val="0"/>
        <w:spacing w:after="0" w:line="240" w:lineRule="auto"/>
        <w:ind w:left="0" w:firstLine="0"/>
        <w:rPr>
          <w:rFonts w:ascii="Cambria" w:eastAsia="Times New Roman" w:hAnsi="Cambria"/>
          <w:sz w:val="24"/>
          <w:szCs w:val="24"/>
          <w:lang w:eastAsia="pl-PL"/>
        </w:rPr>
      </w:pPr>
    </w:p>
    <w:p w14:paraId="66C143A0" w14:textId="77777777" w:rsidR="00605ECB" w:rsidRDefault="00B538BB" w:rsidP="0095179C">
      <w:pPr>
        <w:spacing w:after="0" w:line="240" w:lineRule="auto"/>
        <w:ind w:left="0" w:firstLine="0"/>
        <w:rPr>
          <w:rFonts w:ascii="Cambria" w:hAnsi="Cambria" w:cs="Arial"/>
          <w:sz w:val="24"/>
          <w:szCs w:val="24"/>
          <w:lang w:eastAsia="pl-PL"/>
        </w:rPr>
      </w:pPr>
      <w:r w:rsidRPr="00465D96">
        <w:rPr>
          <w:rFonts w:ascii="Cambria" w:hAnsi="Cambria" w:cs="Arial"/>
          <w:sz w:val="24"/>
          <w:szCs w:val="24"/>
          <w:lang w:eastAsia="pl-PL"/>
        </w:rPr>
        <w:t xml:space="preserve">W odpowiedzi na ogłoszenie o przetargu nieograniczonym składamy niniejszą ofertę </w:t>
      </w:r>
    </w:p>
    <w:p w14:paraId="4E62E696" w14:textId="4F479237" w:rsidR="007421D3" w:rsidRPr="00465D96" w:rsidRDefault="00605ECB" w:rsidP="0095179C">
      <w:pPr>
        <w:spacing w:after="0" w:line="240" w:lineRule="auto"/>
        <w:ind w:left="0" w:firstLine="0"/>
        <w:rPr>
          <w:rFonts w:ascii="Cambria" w:hAnsi="Cambria"/>
          <w:sz w:val="24"/>
          <w:szCs w:val="24"/>
        </w:rPr>
      </w:pPr>
      <w:r>
        <w:rPr>
          <w:rFonts w:ascii="Cambria" w:hAnsi="Cambria" w:cs="Arial"/>
          <w:sz w:val="24"/>
          <w:szCs w:val="24"/>
          <w:lang w:eastAsia="pl-PL"/>
        </w:rPr>
        <w:t>n</w:t>
      </w:r>
      <w:r w:rsidR="00E862FD" w:rsidRPr="00465D96">
        <w:rPr>
          <w:rFonts w:ascii="Cambria" w:hAnsi="Cambria" w:cs="Arial"/>
          <w:sz w:val="24"/>
          <w:szCs w:val="24"/>
          <w:lang w:eastAsia="pl-PL"/>
        </w:rPr>
        <w:t>a</w:t>
      </w:r>
      <w:r>
        <w:rPr>
          <w:rFonts w:ascii="Cambria" w:hAnsi="Cambria" w:cs="Arial"/>
          <w:sz w:val="24"/>
          <w:szCs w:val="24"/>
          <w:lang w:eastAsia="pl-PL"/>
        </w:rPr>
        <w:t xml:space="preserve"> </w:t>
      </w:r>
      <w:r w:rsidR="00422DFC">
        <w:rPr>
          <w:rFonts w:ascii="Cambria" w:hAnsi="Cambria"/>
          <w:bCs/>
          <w:sz w:val="24"/>
          <w:szCs w:val="24"/>
        </w:rPr>
        <w:t>u</w:t>
      </w:r>
      <w:r w:rsidR="00422DFC" w:rsidRPr="00422DFC">
        <w:rPr>
          <w:rFonts w:ascii="Cambria" w:hAnsi="Cambria"/>
          <w:w w:val="90"/>
          <w:sz w:val="24"/>
          <w:szCs w:val="24"/>
        </w:rPr>
        <w:t>trzymanie i rozwój serwisów www</w:t>
      </w:r>
      <w:r w:rsidR="0095179C" w:rsidRPr="00465D96">
        <w:rPr>
          <w:rFonts w:ascii="Cambria" w:hAnsi="Cambria"/>
          <w:iCs/>
          <w:sz w:val="24"/>
          <w:szCs w:val="24"/>
        </w:rPr>
        <w:t>.</w:t>
      </w:r>
      <w:r w:rsidR="007421D3" w:rsidRPr="00465D96">
        <w:rPr>
          <w:rFonts w:ascii="Cambria" w:hAnsi="Cambria" w:cs="Arial"/>
          <w:bCs/>
          <w:sz w:val="24"/>
          <w:szCs w:val="24"/>
          <w:lang w:eastAsia="pl-PL"/>
        </w:rPr>
        <w:t xml:space="preserve"> </w:t>
      </w:r>
    </w:p>
    <w:p w14:paraId="4334D824" w14:textId="77777777" w:rsidR="00096EF0" w:rsidRPr="00465D96" w:rsidRDefault="00096EF0" w:rsidP="007421D3">
      <w:pPr>
        <w:pStyle w:val="Tekstpodstawowy"/>
        <w:widowControl w:val="0"/>
        <w:tabs>
          <w:tab w:val="num" w:pos="0"/>
        </w:tabs>
        <w:adjustRightInd w:val="0"/>
        <w:spacing w:after="0"/>
        <w:ind w:left="0" w:firstLine="0"/>
        <w:textAlignment w:val="baseline"/>
        <w:rPr>
          <w:rFonts w:ascii="Cambria" w:hAnsi="Cambria" w:cs="Arial"/>
          <w:bCs/>
          <w:lang w:eastAsia="pl-PL"/>
        </w:rPr>
      </w:pPr>
    </w:p>
    <w:p w14:paraId="5D54BA23" w14:textId="77777777" w:rsidR="00AD7603" w:rsidRPr="00465D96" w:rsidRDefault="00AD7603" w:rsidP="00DE53F3">
      <w:pPr>
        <w:numPr>
          <w:ilvl w:val="0"/>
          <w:numId w:val="30"/>
        </w:numPr>
        <w:overflowPunct w:val="0"/>
        <w:autoSpaceDE w:val="0"/>
        <w:autoSpaceDN w:val="0"/>
        <w:adjustRightInd w:val="0"/>
        <w:spacing w:after="0" w:line="360" w:lineRule="auto"/>
        <w:ind w:left="426" w:hanging="426"/>
        <w:textAlignment w:val="baseline"/>
        <w:rPr>
          <w:rFonts w:ascii="Cambria" w:eastAsia="Times New Roman" w:hAnsi="Cambria"/>
          <w:bCs/>
          <w:sz w:val="24"/>
          <w:szCs w:val="24"/>
          <w:lang w:eastAsia="pl-PL"/>
        </w:rPr>
      </w:pPr>
      <w:r w:rsidRPr="00465D96">
        <w:rPr>
          <w:rFonts w:ascii="Cambria" w:eastAsia="Times New Roman" w:hAnsi="Cambria"/>
          <w:bCs/>
          <w:sz w:val="24"/>
          <w:szCs w:val="24"/>
          <w:lang w:eastAsia="pl-PL"/>
        </w:rPr>
        <w:t>Cena ofertowa netto ................................................................................................</w:t>
      </w:r>
      <w:r w:rsidR="00141788" w:rsidRPr="00465D96">
        <w:rPr>
          <w:rFonts w:ascii="Cambria" w:eastAsia="Times New Roman" w:hAnsi="Cambria"/>
          <w:bCs/>
          <w:sz w:val="24"/>
          <w:szCs w:val="24"/>
          <w:lang w:eastAsia="pl-PL"/>
        </w:rPr>
        <w:t>.</w:t>
      </w:r>
      <w:r w:rsidRPr="00465D96">
        <w:rPr>
          <w:rFonts w:ascii="Cambria" w:eastAsia="Times New Roman" w:hAnsi="Cambria"/>
          <w:bCs/>
          <w:sz w:val="24"/>
          <w:szCs w:val="24"/>
          <w:lang w:eastAsia="pl-PL"/>
        </w:rPr>
        <w:t>.....</w:t>
      </w:r>
      <w:r w:rsidR="00EC7C7F" w:rsidRPr="00465D96">
        <w:rPr>
          <w:rFonts w:ascii="Cambria" w:eastAsia="Times New Roman" w:hAnsi="Cambria"/>
          <w:bCs/>
          <w:sz w:val="24"/>
          <w:szCs w:val="24"/>
          <w:lang w:eastAsia="pl-PL"/>
        </w:rPr>
        <w:t>.</w:t>
      </w:r>
      <w:r w:rsidRPr="00465D96">
        <w:rPr>
          <w:rFonts w:ascii="Cambria" w:eastAsia="Times New Roman" w:hAnsi="Cambria"/>
          <w:bCs/>
          <w:sz w:val="24"/>
          <w:szCs w:val="24"/>
          <w:lang w:eastAsia="pl-PL"/>
        </w:rPr>
        <w:t>...zł</w:t>
      </w:r>
    </w:p>
    <w:p w14:paraId="1675C17C" w14:textId="77777777" w:rsidR="00AD7603" w:rsidRPr="00465D96" w:rsidRDefault="00AD7603" w:rsidP="00AD7603">
      <w:pPr>
        <w:overflowPunct w:val="0"/>
        <w:autoSpaceDE w:val="0"/>
        <w:autoSpaceDN w:val="0"/>
        <w:adjustRightInd w:val="0"/>
        <w:spacing w:after="0" w:line="360" w:lineRule="auto"/>
        <w:ind w:left="426" w:hanging="426"/>
        <w:textAlignment w:val="baseline"/>
        <w:rPr>
          <w:rFonts w:ascii="Cambria" w:eastAsia="Times New Roman" w:hAnsi="Cambria"/>
          <w:bCs/>
          <w:sz w:val="24"/>
          <w:szCs w:val="24"/>
          <w:lang w:eastAsia="pl-PL"/>
        </w:rPr>
      </w:pPr>
      <w:r w:rsidRPr="00465D96">
        <w:rPr>
          <w:rFonts w:ascii="Cambria" w:eastAsia="Times New Roman" w:hAnsi="Cambria"/>
          <w:bCs/>
          <w:sz w:val="24"/>
          <w:szCs w:val="24"/>
          <w:lang w:eastAsia="pl-PL"/>
        </w:rPr>
        <w:tab/>
        <w:t>(Słownie:...........................................................................................................................</w:t>
      </w:r>
      <w:r w:rsidR="00EC7C7F" w:rsidRPr="00465D96">
        <w:rPr>
          <w:rFonts w:ascii="Cambria" w:eastAsia="Times New Roman" w:hAnsi="Cambria"/>
          <w:bCs/>
          <w:sz w:val="24"/>
          <w:szCs w:val="24"/>
          <w:lang w:eastAsia="pl-PL"/>
        </w:rPr>
        <w:t>....</w:t>
      </w:r>
      <w:r w:rsidRPr="00465D96">
        <w:rPr>
          <w:rFonts w:ascii="Cambria" w:eastAsia="Times New Roman" w:hAnsi="Cambria"/>
          <w:bCs/>
          <w:sz w:val="24"/>
          <w:szCs w:val="24"/>
          <w:lang w:eastAsia="pl-PL"/>
        </w:rPr>
        <w:t>.</w:t>
      </w:r>
      <w:r w:rsidR="00EC7C7F" w:rsidRPr="00465D96">
        <w:rPr>
          <w:rFonts w:ascii="Cambria" w:eastAsia="Times New Roman" w:hAnsi="Cambria"/>
          <w:bCs/>
          <w:sz w:val="24"/>
          <w:szCs w:val="24"/>
          <w:lang w:eastAsia="pl-PL"/>
        </w:rPr>
        <w:t>.</w:t>
      </w:r>
      <w:r w:rsidRPr="00465D96">
        <w:rPr>
          <w:rFonts w:ascii="Cambria" w:eastAsia="Times New Roman" w:hAnsi="Cambria"/>
          <w:bCs/>
          <w:sz w:val="24"/>
          <w:szCs w:val="24"/>
          <w:lang w:eastAsia="pl-PL"/>
        </w:rPr>
        <w:t>..)</w:t>
      </w:r>
    </w:p>
    <w:p w14:paraId="3E8C73AF" w14:textId="77777777" w:rsidR="00AD7603" w:rsidRPr="00465D96" w:rsidRDefault="00AD7603" w:rsidP="00AD7603">
      <w:pPr>
        <w:overflowPunct w:val="0"/>
        <w:autoSpaceDE w:val="0"/>
        <w:autoSpaceDN w:val="0"/>
        <w:adjustRightInd w:val="0"/>
        <w:spacing w:after="0" w:line="360" w:lineRule="auto"/>
        <w:ind w:left="426" w:hanging="426"/>
        <w:textAlignment w:val="baseline"/>
        <w:rPr>
          <w:rFonts w:ascii="Cambria" w:eastAsia="Times New Roman" w:hAnsi="Cambria"/>
          <w:bCs/>
          <w:sz w:val="24"/>
          <w:szCs w:val="24"/>
          <w:lang w:eastAsia="pl-PL"/>
        </w:rPr>
      </w:pPr>
      <w:r w:rsidRPr="00465D96">
        <w:rPr>
          <w:rFonts w:ascii="Cambria" w:eastAsia="Times New Roman" w:hAnsi="Cambria"/>
          <w:bCs/>
          <w:sz w:val="24"/>
          <w:szCs w:val="24"/>
          <w:lang w:eastAsia="pl-PL"/>
        </w:rPr>
        <w:tab/>
        <w:t>Stawka podatku VAT......%, wartość podatku VAT................................................zł</w:t>
      </w:r>
    </w:p>
    <w:p w14:paraId="2D3EDEE9" w14:textId="77777777" w:rsidR="00AD7603" w:rsidRPr="00465D96" w:rsidRDefault="00AD7603" w:rsidP="00AD7603">
      <w:pPr>
        <w:overflowPunct w:val="0"/>
        <w:autoSpaceDE w:val="0"/>
        <w:autoSpaceDN w:val="0"/>
        <w:adjustRightInd w:val="0"/>
        <w:spacing w:after="0" w:line="360" w:lineRule="auto"/>
        <w:ind w:left="426" w:hanging="426"/>
        <w:textAlignment w:val="baseline"/>
        <w:rPr>
          <w:rFonts w:ascii="Cambria" w:eastAsia="Times New Roman" w:hAnsi="Cambria"/>
          <w:bCs/>
          <w:sz w:val="24"/>
          <w:szCs w:val="24"/>
          <w:lang w:eastAsia="pl-PL"/>
        </w:rPr>
      </w:pPr>
      <w:r w:rsidRPr="00465D96">
        <w:rPr>
          <w:rFonts w:ascii="Cambria" w:eastAsia="Times New Roman" w:hAnsi="Cambria"/>
          <w:bCs/>
          <w:sz w:val="24"/>
          <w:szCs w:val="24"/>
          <w:lang w:eastAsia="pl-PL"/>
        </w:rPr>
        <w:tab/>
        <w:t>Cena ofertowa brutto .......................................................................................................zł</w:t>
      </w:r>
    </w:p>
    <w:p w14:paraId="5A77BF60" w14:textId="6B1F9ADC" w:rsidR="001F097B" w:rsidRPr="00422DFC" w:rsidRDefault="00AD7603" w:rsidP="00422DFC">
      <w:pPr>
        <w:overflowPunct w:val="0"/>
        <w:autoSpaceDE w:val="0"/>
        <w:autoSpaceDN w:val="0"/>
        <w:adjustRightInd w:val="0"/>
        <w:spacing w:after="0" w:line="360" w:lineRule="auto"/>
        <w:ind w:hanging="1349"/>
        <w:textAlignment w:val="baseline"/>
        <w:rPr>
          <w:rFonts w:ascii="Cambria" w:eastAsia="Times New Roman" w:hAnsi="Cambria"/>
          <w:b/>
          <w:bCs/>
          <w:sz w:val="24"/>
          <w:szCs w:val="24"/>
          <w:lang w:eastAsia="pl-PL"/>
        </w:rPr>
      </w:pPr>
      <w:r w:rsidRPr="00465D96">
        <w:rPr>
          <w:rFonts w:ascii="Cambria" w:eastAsia="Times New Roman" w:hAnsi="Cambria"/>
          <w:bCs/>
          <w:sz w:val="24"/>
          <w:szCs w:val="24"/>
          <w:lang w:eastAsia="pl-PL"/>
        </w:rPr>
        <w:t>(Słownie:........................................................................................................................</w:t>
      </w:r>
      <w:r w:rsidR="00EC7C7F" w:rsidRPr="00465D96">
        <w:rPr>
          <w:rFonts w:ascii="Cambria" w:eastAsia="Times New Roman" w:hAnsi="Cambria"/>
          <w:bCs/>
          <w:sz w:val="24"/>
          <w:szCs w:val="24"/>
          <w:lang w:eastAsia="pl-PL"/>
        </w:rPr>
        <w:t>.....</w:t>
      </w:r>
      <w:r w:rsidRPr="00465D96">
        <w:rPr>
          <w:rFonts w:ascii="Cambria" w:eastAsia="Times New Roman" w:hAnsi="Cambria"/>
          <w:bCs/>
          <w:sz w:val="24"/>
          <w:szCs w:val="24"/>
          <w:lang w:eastAsia="pl-PL"/>
        </w:rPr>
        <w:t>....</w:t>
      </w:r>
      <w:r w:rsidRPr="00465D96">
        <w:rPr>
          <w:rFonts w:ascii="Cambria" w:eastAsia="Times New Roman" w:hAnsi="Cambria"/>
          <w:b/>
          <w:bCs/>
          <w:sz w:val="24"/>
          <w:szCs w:val="24"/>
          <w:lang w:eastAsia="pl-PL"/>
        </w:rPr>
        <w:t>.)</w:t>
      </w:r>
    </w:p>
    <w:p w14:paraId="3EF5AF86" w14:textId="77777777" w:rsidR="005A4742" w:rsidRPr="00A716AB" w:rsidRDefault="0066539C" w:rsidP="00DE53F3">
      <w:pPr>
        <w:numPr>
          <w:ilvl w:val="0"/>
          <w:numId w:val="30"/>
        </w:numPr>
        <w:overflowPunct w:val="0"/>
        <w:autoSpaceDE w:val="0"/>
        <w:autoSpaceDN w:val="0"/>
        <w:adjustRightInd w:val="0"/>
        <w:spacing w:after="0" w:line="360" w:lineRule="auto"/>
        <w:ind w:left="426" w:hanging="426"/>
        <w:textAlignment w:val="baseline"/>
        <w:rPr>
          <w:rFonts w:ascii="Cambria" w:eastAsia="Times New Roman" w:hAnsi="Cambria"/>
          <w:lang w:eastAsia="pl-PL"/>
        </w:rPr>
      </w:pPr>
      <w:r w:rsidRPr="00465D96">
        <w:rPr>
          <w:rFonts w:ascii="Cambria" w:hAnsi="Cambria"/>
          <w:sz w:val="24"/>
          <w:szCs w:val="24"/>
        </w:rPr>
        <w:t xml:space="preserve">Deklarujemy następujące parametry </w:t>
      </w:r>
      <w:r w:rsidR="009E5DF9" w:rsidRPr="00465D96">
        <w:rPr>
          <w:rFonts w:ascii="Cambria" w:hAnsi="Cambria"/>
          <w:sz w:val="24"/>
          <w:szCs w:val="24"/>
        </w:rPr>
        <w:t>usług SLA</w:t>
      </w:r>
      <w:r w:rsidR="005A4742" w:rsidRPr="00465D96">
        <w:rPr>
          <w:rFonts w:ascii="Cambria" w:hAnsi="Cambria"/>
          <w:sz w:val="24"/>
          <w:szCs w:val="24"/>
        </w:rPr>
        <w:t>:</w:t>
      </w:r>
    </w:p>
    <w:p w14:paraId="725B85DD" w14:textId="77777777" w:rsidR="00C36771" w:rsidRDefault="00996ED4" w:rsidP="009C51F0">
      <w:pPr>
        <w:numPr>
          <w:ilvl w:val="0"/>
          <w:numId w:val="74"/>
        </w:numPr>
        <w:spacing w:after="0" w:line="240" w:lineRule="auto"/>
        <w:ind w:left="1134" w:hanging="708"/>
        <w:rPr>
          <w:rFonts w:ascii="Cambria" w:hAnsi="Cambria"/>
          <w:sz w:val="24"/>
          <w:szCs w:val="24"/>
        </w:rPr>
      </w:pPr>
      <w:r>
        <w:rPr>
          <w:rFonts w:ascii="Cambria" w:hAnsi="Cambria"/>
          <w:sz w:val="24"/>
          <w:szCs w:val="24"/>
        </w:rPr>
        <w:t>p</w:t>
      </w:r>
      <w:r w:rsidR="00C36771" w:rsidRPr="00CD6F54">
        <w:rPr>
          <w:rFonts w:ascii="Cambria" w:hAnsi="Cambria"/>
          <w:sz w:val="24"/>
          <w:szCs w:val="24"/>
        </w:rPr>
        <w:t>rzedział czasu strefy czasowej UTC+2, w którym realizowane są usługi na Błąd Krytyczny oraz przyjmowane zgłoszenia serwisowe na Błąd Krytyczny:</w:t>
      </w:r>
    </w:p>
    <w:p w14:paraId="657B6CF5" w14:textId="77777777" w:rsidR="00C36771" w:rsidRPr="00CD6F54" w:rsidRDefault="00C36771" w:rsidP="00C36771">
      <w:pPr>
        <w:spacing w:after="0" w:line="240" w:lineRule="auto"/>
        <w:ind w:left="1134" w:firstLine="0"/>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843"/>
        <w:gridCol w:w="5954"/>
      </w:tblGrid>
      <w:tr w:rsidR="00C36771" w:rsidRPr="00CD6F54" w14:paraId="58CB4731" w14:textId="77777777" w:rsidTr="00996ED4">
        <w:trPr>
          <w:trHeight w:val="600"/>
        </w:trPr>
        <w:tc>
          <w:tcPr>
            <w:tcW w:w="1843" w:type="dxa"/>
            <w:tcBorders>
              <w:top w:val="single" w:sz="4" w:space="0" w:color="auto"/>
              <w:left w:val="single" w:sz="4" w:space="0" w:color="auto"/>
              <w:bottom w:val="single" w:sz="4" w:space="0" w:color="auto"/>
              <w:right w:val="single" w:sz="4" w:space="0" w:color="auto"/>
            </w:tcBorders>
            <w:vAlign w:val="center"/>
            <w:hideMark/>
          </w:tcPr>
          <w:p w14:paraId="4B0FD6F5" w14:textId="77777777" w:rsidR="00C36771" w:rsidRPr="00996ED4" w:rsidRDefault="00C36771"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Okno czasowe</w:t>
            </w:r>
          </w:p>
        </w:tc>
        <w:tc>
          <w:tcPr>
            <w:tcW w:w="5954" w:type="dxa"/>
            <w:tcBorders>
              <w:top w:val="single" w:sz="4" w:space="0" w:color="auto"/>
              <w:left w:val="nil"/>
              <w:bottom w:val="single" w:sz="4" w:space="0" w:color="auto"/>
              <w:right w:val="single" w:sz="4" w:space="0" w:color="auto"/>
            </w:tcBorders>
            <w:vAlign w:val="center"/>
          </w:tcPr>
          <w:p w14:paraId="39B65AAF" w14:textId="77777777" w:rsidR="00C36771" w:rsidRPr="00996ED4" w:rsidRDefault="00996ED4"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14:paraId="23C1B1B6" w14:textId="77777777" w:rsidR="00996ED4" w:rsidRPr="00996ED4" w:rsidRDefault="00996ED4" w:rsidP="00DE53F3">
            <w:pPr>
              <w:spacing w:after="0" w:line="240" w:lineRule="auto"/>
              <w:ind w:left="0" w:firstLine="0"/>
              <w:jc w:val="center"/>
              <w:rPr>
                <w:rFonts w:ascii="Cambria" w:eastAsia="Times New Roman" w:hAnsi="Cambria" w:cs="Calibri"/>
                <w:bCs/>
                <w:sz w:val="24"/>
                <w:szCs w:val="24"/>
                <w:lang w:eastAsia="pl-PL"/>
              </w:rPr>
            </w:pPr>
            <w:r>
              <w:rPr>
                <w:rFonts w:ascii="Cambria" w:eastAsia="Times New Roman" w:hAnsi="Cambria" w:cs="Calibri"/>
                <w:bCs/>
                <w:sz w:val="24"/>
                <w:szCs w:val="24"/>
                <w:lang w:eastAsia="pl-PL"/>
              </w:rPr>
              <w:t>(n</w:t>
            </w:r>
            <w:r w:rsidRPr="00996ED4">
              <w:rPr>
                <w:rFonts w:ascii="Cambria" w:eastAsia="Times New Roman" w:hAnsi="Cambria" w:cs="Calibri"/>
                <w:bCs/>
                <w:sz w:val="24"/>
                <w:szCs w:val="24"/>
                <w:lang w:eastAsia="pl-PL"/>
              </w:rPr>
              <w:t>ależy zaznaczyć „x” w odpowiednim wierszu</w:t>
            </w:r>
            <w:r>
              <w:rPr>
                <w:rFonts w:ascii="Cambria" w:eastAsia="Times New Roman" w:hAnsi="Cambria" w:cs="Calibri"/>
                <w:bCs/>
                <w:sz w:val="24"/>
                <w:szCs w:val="24"/>
                <w:lang w:eastAsia="pl-PL"/>
              </w:rPr>
              <w:t>)</w:t>
            </w:r>
          </w:p>
        </w:tc>
      </w:tr>
      <w:tr w:rsidR="00C36771" w:rsidRPr="00CD6F54" w14:paraId="4AF6DE31"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14:paraId="097705DC"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24h</w:t>
            </w:r>
          </w:p>
        </w:tc>
        <w:tc>
          <w:tcPr>
            <w:tcW w:w="5954" w:type="dxa"/>
            <w:tcBorders>
              <w:top w:val="nil"/>
              <w:left w:val="nil"/>
              <w:bottom w:val="single" w:sz="4" w:space="0" w:color="auto"/>
              <w:right w:val="single" w:sz="4" w:space="0" w:color="auto"/>
            </w:tcBorders>
            <w:noWrap/>
            <w:vAlign w:val="bottom"/>
          </w:tcPr>
          <w:p w14:paraId="36288158"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26A66E7A"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14:paraId="7BB6D3BD"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6:00-01:00</w:t>
            </w:r>
          </w:p>
        </w:tc>
        <w:tc>
          <w:tcPr>
            <w:tcW w:w="5954" w:type="dxa"/>
            <w:tcBorders>
              <w:top w:val="nil"/>
              <w:left w:val="nil"/>
              <w:bottom w:val="single" w:sz="4" w:space="0" w:color="auto"/>
              <w:right w:val="single" w:sz="4" w:space="0" w:color="auto"/>
            </w:tcBorders>
            <w:noWrap/>
            <w:vAlign w:val="bottom"/>
          </w:tcPr>
          <w:p w14:paraId="2FE606FA"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3349111B"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14:paraId="59E90700"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7:00-00:00</w:t>
            </w:r>
          </w:p>
        </w:tc>
        <w:tc>
          <w:tcPr>
            <w:tcW w:w="5954" w:type="dxa"/>
            <w:tcBorders>
              <w:top w:val="nil"/>
              <w:left w:val="nil"/>
              <w:bottom w:val="single" w:sz="4" w:space="0" w:color="auto"/>
              <w:right w:val="single" w:sz="4" w:space="0" w:color="auto"/>
            </w:tcBorders>
            <w:noWrap/>
            <w:vAlign w:val="bottom"/>
          </w:tcPr>
          <w:p w14:paraId="5BBE6C2E"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59499563"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14:paraId="1521FDF8"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8:00-23:00</w:t>
            </w:r>
          </w:p>
        </w:tc>
        <w:tc>
          <w:tcPr>
            <w:tcW w:w="5954" w:type="dxa"/>
            <w:tcBorders>
              <w:top w:val="nil"/>
              <w:left w:val="nil"/>
              <w:bottom w:val="single" w:sz="4" w:space="0" w:color="auto"/>
              <w:right w:val="single" w:sz="4" w:space="0" w:color="auto"/>
            </w:tcBorders>
            <w:noWrap/>
            <w:vAlign w:val="bottom"/>
          </w:tcPr>
          <w:p w14:paraId="5418DFAB"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382CFE95" w14:textId="77777777" w:rsidTr="00996ED4">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76F4D0E0"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8:00-22:00</w:t>
            </w:r>
          </w:p>
        </w:tc>
        <w:tc>
          <w:tcPr>
            <w:tcW w:w="5954" w:type="dxa"/>
            <w:tcBorders>
              <w:top w:val="single" w:sz="4" w:space="0" w:color="auto"/>
              <w:left w:val="nil"/>
              <w:bottom w:val="single" w:sz="4" w:space="0" w:color="auto"/>
              <w:right w:val="single" w:sz="4" w:space="0" w:color="auto"/>
            </w:tcBorders>
            <w:noWrap/>
            <w:vAlign w:val="bottom"/>
          </w:tcPr>
          <w:p w14:paraId="28FE2061"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4D0F1ED3" w14:textId="77777777" w:rsidTr="00996ED4">
        <w:trPr>
          <w:trHeight w:val="300"/>
        </w:trPr>
        <w:tc>
          <w:tcPr>
            <w:tcW w:w="1843" w:type="dxa"/>
            <w:tcBorders>
              <w:top w:val="single" w:sz="4" w:space="0" w:color="auto"/>
              <w:left w:val="single" w:sz="4" w:space="0" w:color="auto"/>
              <w:bottom w:val="single" w:sz="4" w:space="0" w:color="auto"/>
              <w:right w:val="single" w:sz="4" w:space="0" w:color="auto"/>
            </w:tcBorders>
            <w:noWrap/>
            <w:vAlign w:val="bottom"/>
            <w:hideMark/>
          </w:tcPr>
          <w:p w14:paraId="312F6FB3"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8:00-21:00</w:t>
            </w:r>
          </w:p>
        </w:tc>
        <w:tc>
          <w:tcPr>
            <w:tcW w:w="5954" w:type="dxa"/>
            <w:tcBorders>
              <w:top w:val="single" w:sz="4" w:space="0" w:color="auto"/>
              <w:left w:val="nil"/>
              <w:bottom w:val="single" w:sz="4" w:space="0" w:color="auto"/>
              <w:right w:val="single" w:sz="4" w:space="0" w:color="auto"/>
            </w:tcBorders>
            <w:noWrap/>
            <w:vAlign w:val="bottom"/>
          </w:tcPr>
          <w:p w14:paraId="03DCEA24"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14:paraId="581E63E3" w14:textId="77777777" w:rsidR="00C36771" w:rsidRPr="00CD6F54" w:rsidRDefault="00C36771" w:rsidP="00C36771">
      <w:pPr>
        <w:spacing w:after="0" w:line="240" w:lineRule="auto"/>
        <w:ind w:left="1353" w:firstLine="0"/>
        <w:rPr>
          <w:rFonts w:ascii="Cambria" w:hAnsi="Cambria"/>
          <w:sz w:val="24"/>
          <w:szCs w:val="24"/>
        </w:rPr>
      </w:pPr>
    </w:p>
    <w:p w14:paraId="20EAD023" w14:textId="77777777" w:rsidR="00C36771" w:rsidRDefault="00996ED4" w:rsidP="009C51F0">
      <w:pPr>
        <w:numPr>
          <w:ilvl w:val="0"/>
          <w:numId w:val="74"/>
        </w:numPr>
        <w:spacing w:after="0" w:line="240" w:lineRule="auto"/>
        <w:ind w:left="1134" w:hanging="708"/>
        <w:rPr>
          <w:rFonts w:ascii="Cambria" w:hAnsi="Cambria"/>
          <w:sz w:val="24"/>
          <w:szCs w:val="24"/>
        </w:rPr>
      </w:pPr>
      <w:r>
        <w:rPr>
          <w:rFonts w:ascii="Cambria" w:hAnsi="Cambria"/>
          <w:sz w:val="24"/>
          <w:szCs w:val="24"/>
        </w:rPr>
        <w:t>p</w:t>
      </w:r>
      <w:r w:rsidR="00C36771" w:rsidRPr="00CD6F54">
        <w:rPr>
          <w:rFonts w:ascii="Cambria" w:hAnsi="Cambria"/>
          <w:sz w:val="24"/>
          <w:szCs w:val="24"/>
        </w:rPr>
        <w:t>rzedział czasu strefy czasowej UTC+2, w którym realizowane są usługi na Błąd Poważny oraz przyjmowane zgłoszenia serwisowe na Błąd Poważny:</w:t>
      </w:r>
    </w:p>
    <w:p w14:paraId="6B3F8BEE" w14:textId="77777777" w:rsidR="00C36771" w:rsidRPr="00CD6F54" w:rsidRDefault="00C36771" w:rsidP="00C36771">
      <w:pPr>
        <w:spacing w:after="0" w:line="240" w:lineRule="auto"/>
        <w:ind w:left="1134" w:firstLine="0"/>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843"/>
        <w:gridCol w:w="5954"/>
      </w:tblGrid>
      <w:tr w:rsidR="00C36771" w:rsidRPr="00CD6F54" w14:paraId="10DF8D8C" w14:textId="77777777" w:rsidTr="00996ED4">
        <w:trPr>
          <w:trHeight w:val="600"/>
        </w:trPr>
        <w:tc>
          <w:tcPr>
            <w:tcW w:w="1843" w:type="dxa"/>
            <w:tcBorders>
              <w:top w:val="single" w:sz="4" w:space="0" w:color="auto"/>
              <w:left w:val="single" w:sz="4" w:space="0" w:color="auto"/>
              <w:bottom w:val="single" w:sz="4" w:space="0" w:color="auto"/>
              <w:right w:val="single" w:sz="4" w:space="0" w:color="auto"/>
            </w:tcBorders>
            <w:vAlign w:val="center"/>
            <w:hideMark/>
          </w:tcPr>
          <w:p w14:paraId="7FE812A8" w14:textId="77777777" w:rsidR="00C36771" w:rsidRPr="00996ED4" w:rsidRDefault="00C36771"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lastRenderedPageBreak/>
              <w:t>Okno czasowe</w:t>
            </w:r>
          </w:p>
        </w:tc>
        <w:tc>
          <w:tcPr>
            <w:tcW w:w="5954" w:type="dxa"/>
            <w:tcBorders>
              <w:top w:val="single" w:sz="4" w:space="0" w:color="auto"/>
              <w:left w:val="nil"/>
              <w:bottom w:val="single" w:sz="4" w:space="0" w:color="auto"/>
              <w:right w:val="single" w:sz="4" w:space="0" w:color="auto"/>
            </w:tcBorders>
            <w:vAlign w:val="center"/>
          </w:tcPr>
          <w:p w14:paraId="0520B823" w14:textId="77777777" w:rsidR="00996ED4"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14:paraId="5344C8FE" w14:textId="77777777" w:rsidR="00C36771"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(należy zaznaczyć „x” w odpowiednim wierszu)</w:t>
            </w:r>
          </w:p>
        </w:tc>
      </w:tr>
      <w:tr w:rsidR="00A0442A" w:rsidRPr="00CD6F54" w14:paraId="691A25B1"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tcPr>
          <w:p w14:paraId="779B687D" w14:textId="564C0337" w:rsidR="00A0442A" w:rsidRPr="00CD6F54" w:rsidRDefault="00A0442A" w:rsidP="00DE53F3">
            <w:pPr>
              <w:spacing w:after="0" w:line="240" w:lineRule="auto"/>
              <w:ind w:left="0" w:firstLine="0"/>
              <w:jc w:val="center"/>
              <w:rPr>
                <w:rFonts w:ascii="Cambria" w:eastAsia="Times New Roman" w:hAnsi="Cambria" w:cs="Calibri"/>
                <w:sz w:val="24"/>
                <w:szCs w:val="24"/>
                <w:lang w:eastAsia="pl-PL"/>
              </w:rPr>
            </w:pPr>
            <w:r>
              <w:rPr>
                <w:rFonts w:ascii="Cambria" w:eastAsia="Times New Roman" w:hAnsi="Cambria" w:cs="Calibri"/>
                <w:sz w:val="24"/>
                <w:szCs w:val="24"/>
                <w:lang w:eastAsia="pl-PL"/>
              </w:rPr>
              <w:t>6</w:t>
            </w:r>
            <w:r w:rsidRPr="00CD6F54">
              <w:rPr>
                <w:rFonts w:ascii="Cambria" w:eastAsia="Times New Roman" w:hAnsi="Cambria" w:cs="Calibri"/>
                <w:sz w:val="24"/>
                <w:szCs w:val="24"/>
                <w:lang w:eastAsia="pl-PL"/>
              </w:rPr>
              <w:t>:00-0</w:t>
            </w:r>
            <w:r>
              <w:rPr>
                <w:rFonts w:ascii="Cambria" w:eastAsia="Times New Roman" w:hAnsi="Cambria" w:cs="Calibri"/>
                <w:sz w:val="24"/>
                <w:szCs w:val="24"/>
                <w:lang w:eastAsia="pl-PL"/>
              </w:rPr>
              <w:t>1</w:t>
            </w:r>
            <w:r w:rsidRPr="00CD6F54">
              <w:rPr>
                <w:rFonts w:ascii="Cambria" w:eastAsia="Times New Roman" w:hAnsi="Cambria" w:cs="Calibri"/>
                <w:sz w:val="24"/>
                <w:szCs w:val="24"/>
                <w:lang w:eastAsia="pl-PL"/>
              </w:rPr>
              <w:t>:00</w:t>
            </w:r>
          </w:p>
        </w:tc>
        <w:tc>
          <w:tcPr>
            <w:tcW w:w="5954" w:type="dxa"/>
            <w:tcBorders>
              <w:top w:val="nil"/>
              <w:left w:val="nil"/>
              <w:bottom w:val="single" w:sz="4" w:space="0" w:color="auto"/>
              <w:right w:val="single" w:sz="4" w:space="0" w:color="auto"/>
            </w:tcBorders>
            <w:noWrap/>
            <w:vAlign w:val="bottom"/>
          </w:tcPr>
          <w:p w14:paraId="20048976" w14:textId="77777777" w:rsidR="00A0442A" w:rsidRPr="00CD6F54" w:rsidRDefault="00A0442A"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5569A1CC"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14:paraId="6B45DC18"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7:00-00:00</w:t>
            </w:r>
          </w:p>
        </w:tc>
        <w:tc>
          <w:tcPr>
            <w:tcW w:w="5954" w:type="dxa"/>
            <w:tcBorders>
              <w:top w:val="nil"/>
              <w:left w:val="nil"/>
              <w:bottom w:val="single" w:sz="4" w:space="0" w:color="auto"/>
              <w:right w:val="single" w:sz="4" w:space="0" w:color="auto"/>
            </w:tcBorders>
            <w:noWrap/>
            <w:vAlign w:val="bottom"/>
          </w:tcPr>
          <w:p w14:paraId="7219734F"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17C57D8D"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14:paraId="5070F1F0"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7:00-22:00</w:t>
            </w:r>
          </w:p>
        </w:tc>
        <w:tc>
          <w:tcPr>
            <w:tcW w:w="5954" w:type="dxa"/>
            <w:tcBorders>
              <w:top w:val="nil"/>
              <w:left w:val="nil"/>
              <w:bottom w:val="single" w:sz="4" w:space="0" w:color="auto"/>
              <w:right w:val="single" w:sz="4" w:space="0" w:color="auto"/>
            </w:tcBorders>
            <w:noWrap/>
            <w:vAlign w:val="bottom"/>
          </w:tcPr>
          <w:p w14:paraId="17FE746F"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390F6EBE"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14:paraId="0E6E38AE"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8:00-20:00</w:t>
            </w:r>
          </w:p>
        </w:tc>
        <w:tc>
          <w:tcPr>
            <w:tcW w:w="5954" w:type="dxa"/>
            <w:tcBorders>
              <w:top w:val="nil"/>
              <w:left w:val="nil"/>
              <w:bottom w:val="single" w:sz="4" w:space="0" w:color="auto"/>
              <w:right w:val="single" w:sz="4" w:space="0" w:color="auto"/>
            </w:tcBorders>
            <w:noWrap/>
            <w:vAlign w:val="bottom"/>
          </w:tcPr>
          <w:p w14:paraId="3581365D"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1EA104FE"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14:paraId="20184A83"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8:00-19:00</w:t>
            </w:r>
          </w:p>
        </w:tc>
        <w:tc>
          <w:tcPr>
            <w:tcW w:w="5954" w:type="dxa"/>
            <w:tcBorders>
              <w:top w:val="nil"/>
              <w:left w:val="nil"/>
              <w:bottom w:val="single" w:sz="4" w:space="0" w:color="auto"/>
              <w:right w:val="single" w:sz="4" w:space="0" w:color="auto"/>
            </w:tcBorders>
            <w:noWrap/>
            <w:vAlign w:val="bottom"/>
          </w:tcPr>
          <w:p w14:paraId="5EEF551C"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4559758B"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14:paraId="22493461"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8:00-18:00</w:t>
            </w:r>
          </w:p>
        </w:tc>
        <w:tc>
          <w:tcPr>
            <w:tcW w:w="5954" w:type="dxa"/>
            <w:tcBorders>
              <w:top w:val="nil"/>
              <w:left w:val="nil"/>
              <w:bottom w:val="single" w:sz="4" w:space="0" w:color="auto"/>
              <w:right w:val="single" w:sz="4" w:space="0" w:color="auto"/>
            </w:tcBorders>
            <w:noWrap/>
            <w:vAlign w:val="bottom"/>
          </w:tcPr>
          <w:p w14:paraId="6D6B383D"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14:paraId="13FF393B" w14:textId="77777777" w:rsidR="00C36771" w:rsidRPr="00CD6F54" w:rsidRDefault="00C36771" w:rsidP="00C36771">
      <w:pPr>
        <w:spacing w:after="0" w:line="240" w:lineRule="auto"/>
        <w:ind w:left="1440" w:firstLine="0"/>
        <w:rPr>
          <w:rFonts w:ascii="Cambria" w:hAnsi="Cambria"/>
          <w:sz w:val="24"/>
          <w:szCs w:val="24"/>
        </w:rPr>
      </w:pPr>
    </w:p>
    <w:p w14:paraId="414336D8" w14:textId="77777777" w:rsidR="00C36771" w:rsidRDefault="00C36771" w:rsidP="009C51F0">
      <w:pPr>
        <w:numPr>
          <w:ilvl w:val="0"/>
          <w:numId w:val="74"/>
        </w:numPr>
        <w:spacing w:after="0" w:line="240" w:lineRule="auto"/>
        <w:ind w:left="1134" w:hanging="708"/>
        <w:rPr>
          <w:rFonts w:ascii="Cambria" w:hAnsi="Cambria"/>
          <w:sz w:val="24"/>
          <w:szCs w:val="24"/>
        </w:rPr>
      </w:pPr>
      <w:r w:rsidRPr="00CD6F54">
        <w:rPr>
          <w:rFonts w:ascii="Cambria" w:hAnsi="Cambria"/>
          <w:sz w:val="24"/>
          <w:szCs w:val="24"/>
        </w:rPr>
        <w:t>czas reakcji na Błąd Krytyczny oraz czas naprawienia zgłoszenia. Czas naprawienia problemu mierzony jest od daty wpłynięcia zgłoszenia do momentu całkowitego rozwiązania problemu lub zastosowania rozwiązania zastępczego.</w:t>
      </w:r>
    </w:p>
    <w:p w14:paraId="4A9BCEF7" w14:textId="77777777" w:rsidR="001F097B" w:rsidRPr="00CD6F54" w:rsidRDefault="001F097B" w:rsidP="001F097B">
      <w:pPr>
        <w:spacing w:after="0" w:line="240" w:lineRule="auto"/>
        <w:ind w:left="1134" w:firstLine="0"/>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985"/>
        <w:gridCol w:w="5812"/>
      </w:tblGrid>
      <w:tr w:rsidR="00C36771" w:rsidRPr="00CD6F54" w14:paraId="0C959C09" w14:textId="77777777" w:rsidTr="00996ED4">
        <w:trPr>
          <w:trHeight w:val="600"/>
        </w:trPr>
        <w:tc>
          <w:tcPr>
            <w:tcW w:w="1985" w:type="dxa"/>
            <w:tcBorders>
              <w:top w:val="single" w:sz="4" w:space="0" w:color="auto"/>
              <w:left w:val="single" w:sz="4" w:space="0" w:color="auto"/>
              <w:bottom w:val="single" w:sz="4" w:space="0" w:color="auto"/>
              <w:right w:val="single" w:sz="4" w:space="0" w:color="auto"/>
            </w:tcBorders>
            <w:vAlign w:val="center"/>
            <w:hideMark/>
          </w:tcPr>
          <w:p w14:paraId="565FB30B" w14:textId="77777777" w:rsidR="00C36771" w:rsidRPr="00996ED4" w:rsidRDefault="00C36771"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Czas reakcji  na Błąd Krytyczny</w:t>
            </w:r>
          </w:p>
        </w:tc>
        <w:tc>
          <w:tcPr>
            <w:tcW w:w="5812" w:type="dxa"/>
            <w:tcBorders>
              <w:top w:val="single" w:sz="4" w:space="0" w:color="auto"/>
              <w:left w:val="single" w:sz="4" w:space="0" w:color="auto"/>
              <w:bottom w:val="single" w:sz="4" w:space="0" w:color="auto"/>
              <w:right w:val="single" w:sz="4" w:space="0" w:color="auto"/>
            </w:tcBorders>
          </w:tcPr>
          <w:p w14:paraId="30649A9E" w14:textId="77777777" w:rsidR="00996ED4"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14:paraId="1E8C6F46" w14:textId="77777777" w:rsidR="00C36771" w:rsidRPr="00CD6F54" w:rsidRDefault="00996ED4" w:rsidP="00996ED4">
            <w:pPr>
              <w:spacing w:after="0" w:line="240" w:lineRule="auto"/>
              <w:ind w:left="0" w:firstLine="0"/>
              <w:jc w:val="center"/>
              <w:rPr>
                <w:rFonts w:ascii="Cambria" w:eastAsia="Times New Roman" w:hAnsi="Cambria" w:cs="Calibri"/>
                <w:b/>
                <w:bCs/>
                <w:sz w:val="24"/>
                <w:szCs w:val="24"/>
                <w:lang w:eastAsia="pl-PL"/>
              </w:rPr>
            </w:pPr>
            <w:r>
              <w:rPr>
                <w:rFonts w:ascii="Cambria" w:eastAsia="Times New Roman" w:hAnsi="Cambria" w:cs="Calibri"/>
                <w:bCs/>
                <w:sz w:val="24"/>
                <w:szCs w:val="24"/>
                <w:lang w:eastAsia="pl-PL"/>
              </w:rPr>
              <w:t>(n</w:t>
            </w:r>
            <w:r w:rsidRPr="00996ED4">
              <w:rPr>
                <w:rFonts w:ascii="Cambria" w:eastAsia="Times New Roman" w:hAnsi="Cambria" w:cs="Calibri"/>
                <w:bCs/>
                <w:sz w:val="24"/>
                <w:szCs w:val="24"/>
                <w:lang w:eastAsia="pl-PL"/>
              </w:rPr>
              <w:t>ależy zaznaczyć „x” w odpowiednim wierszu</w:t>
            </w:r>
            <w:r>
              <w:rPr>
                <w:rFonts w:ascii="Cambria" w:eastAsia="Times New Roman" w:hAnsi="Cambria" w:cs="Calibri"/>
                <w:bCs/>
                <w:sz w:val="24"/>
                <w:szCs w:val="24"/>
                <w:lang w:eastAsia="pl-PL"/>
              </w:rPr>
              <w:t>)</w:t>
            </w:r>
          </w:p>
        </w:tc>
      </w:tr>
      <w:tr w:rsidR="00C36771" w:rsidRPr="00CD6F54" w14:paraId="225AF06D"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628FC34F"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30 minut</w:t>
            </w:r>
          </w:p>
        </w:tc>
        <w:tc>
          <w:tcPr>
            <w:tcW w:w="5812" w:type="dxa"/>
            <w:tcBorders>
              <w:top w:val="nil"/>
              <w:left w:val="single" w:sz="4" w:space="0" w:color="auto"/>
              <w:bottom w:val="single" w:sz="4" w:space="0" w:color="auto"/>
              <w:right w:val="single" w:sz="4" w:space="0" w:color="auto"/>
            </w:tcBorders>
          </w:tcPr>
          <w:p w14:paraId="404496D3"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193B1BA4"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15C63BEC"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1h</w:t>
            </w:r>
          </w:p>
        </w:tc>
        <w:tc>
          <w:tcPr>
            <w:tcW w:w="5812" w:type="dxa"/>
            <w:tcBorders>
              <w:top w:val="nil"/>
              <w:left w:val="single" w:sz="4" w:space="0" w:color="auto"/>
              <w:bottom w:val="single" w:sz="4" w:space="0" w:color="auto"/>
              <w:right w:val="single" w:sz="4" w:space="0" w:color="auto"/>
            </w:tcBorders>
          </w:tcPr>
          <w:p w14:paraId="70F59AA8"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632717EE"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0BA018C1"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2h</w:t>
            </w:r>
          </w:p>
        </w:tc>
        <w:tc>
          <w:tcPr>
            <w:tcW w:w="5812" w:type="dxa"/>
            <w:tcBorders>
              <w:top w:val="nil"/>
              <w:left w:val="single" w:sz="4" w:space="0" w:color="auto"/>
              <w:bottom w:val="single" w:sz="4" w:space="0" w:color="auto"/>
              <w:right w:val="single" w:sz="4" w:space="0" w:color="auto"/>
            </w:tcBorders>
          </w:tcPr>
          <w:p w14:paraId="17E2641B"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14:paraId="6DCDE12C" w14:textId="77777777" w:rsidR="00C36771" w:rsidRPr="00CD6F54" w:rsidRDefault="00C36771" w:rsidP="00C36771">
      <w:pPr>
        <w:spacing w:after="0" w:line="240" w:lineRule="auto"/>
        <w:ind w:left="1440" w:firstLine="0"/>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985"/>
        <w:gridCol w:w="5812"/>
      </w:tblGrid>
      <w:tr w:rsidR="00C36771" w:rsidRPr="00CD6F54" w14:paraId="765B09AC" w14:textId="77777777" w:rsidTr="00996ED4">
        <w:trPr>
          <w:trHeight w:val="600"/>
        </w:trPr>
        <w:tc>
          <w:tcPr>
            <w:tcW w:w="1985" w:type="dxa"/>
            <w:tcBorders>
              <w:top w:val="single" w:sz="4" w:space="0" w:color="auto"/>
              <w:left w:val="single" w:sz="4" w:space="0" w:color="auto"/>
              <w:bottom w:val="single" w:sz="4" w:space="0" w:color="auto"/>
              <w:right w:val="single" w:sz="4" w:space="0" w:color="auto"/>
            </w:tcBorders>
            <w:vAlign w:val="center"/>
            <w:hideMark/>
          </w:tcPr>
          <w:p w14:paraId="0E443B6A" w14:textId="77777777" w:rsidR="00C36771" w:rsidRPr="00996ED4" w:rsidRDefault="00C36771"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Czas naprawy </w:t>
            </w:r>
            <w:r w:rsidRPr="00996ED4">
              <w:rPr>
                <w:rFonts w:ascii="Cambria" w:eastAsia="Times New Roman" w:hAnsi="Cambria" w:cs="Calibri"/>
                <w:bCs/>
                <w:sz w:val="24"/>
                <w:szCs w:val="24"/>
                <w:lang w:eastAsia="pl-PL"/>
              </w:rPr>
              <w:br/>
              <w:t>Błędu Krytycznego</w:t>
            </w:r>
          </w:p>
        </w:tc>
        <w:tc>
          <w:tcPr>
            <w:tcW w:w="5812" w:type="dxa"/>
            <w:tcBorders>
              <w:top w:val="single" w:sz="4" w:space="0" w:color="auto"/>
              <w:left w:val="nil"/>
              <w:bottom w:val="single" w:sz="4" w:space="0" w:color="auto"/>
              <w:right w:val="single" w:sz="4" w:space="0" w:color="auto"/>
            </w:tcBorders>
            <w:vAlign w:val="center"/>
          </w:tcPr>
          <w:p w14:paraId="6AA810AC" w14:textId="77777777" w:rsidR="00996ED4"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14:paraId="4C94750B" w14:textId="77777777" w:rsidR="00C36771" w:rsidRPr="00CD6F54" w:rsidRDefault="00996ED4" w:rsidP="00996ED4">
            <w:pPr>
              <w:spacing w:after="0" w:line="240" w:lineRule="auto"/>
              <w:ind w:left="0" w:firstLine="0"/>
              <w:jc w:val="center"/>
              <w:rPr>
                <w:rFonts w:ascii="Cambria" w:eastAsia="Times New Roman" w:hAnsi="Cambria" w:cs="Calibri"/>
                <w:b/>
                <w:bCs/>
                <w:sz w:val="24"/>
                <w:szCs w:val="24"/>
                <w:lang w:eastAsia="pl-PL"/>
              </w:rPr>
            </w:pPr>
            <w:r>
              <w:rPr>
                <w:rFonts w:ascii="Cambria" w:eastAsia="Times New Roman" w:hAnsi="Cambria" w:cs="Calibri"/>
                <w:bCs/>
                <w:sz w:val="24"/>
                <w:szCs w:val="24"/>
                <w:lang w:eastAsia="pl-PL"/>
              </w:rPr>
              <w:t>(n</w:t>
            </w:r>
            <w:r w:rsidRPr="00996ED4">
              <w:rPr>
                <w:rFonts w:ascii="Cambria" w:eastAsia="Times New Roman" w:hAnsi="Cambria" w:cs="Calibri"/>
                <w:bCs/>
                <w:sz w:val="24"/>
                <w:szCs w:val="24"/>
                <w:lang w:eastAsia="pl-PL"/>
              </w:rPr>
              <w:t>ależy zaznaczyć „x” w odpowiednim wierszu</w:t>
            </w:r>
            <w:r>
              <w:rPr>
                <w:rFonts w:ascii="Cambria" w:eastAsia="Times New Roman" w:hAnsi="Cambria" w:cs="Calibri"/>
                <w:bCs/>
                <w:sz w:val="24"/>
                <w:szCs w:val="24"/>
                <w:lang w:eastAsia="pl-PL"/>
              </w:rPr>
              <w:t>)</w:t>
            </w:r>
          </w:p>
        </w:tc>
      </w:tr>
      <w:tr w:rsidR="00C36771" w:rsidRPr="00CD6F54" w14:paraId="7C2A67B4"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1D8F1428"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1h</w:t>
            </w:r>
          </w:p>
        </w:tc>
        <w:tc>
          <w:tcPr>
            <w:tcW w:w="5812" w:type="dxa"/>
            <w:tcBorders>
              <w:top w:val="nil"/>
              <w:left w:val="nil"/>
              <w:bottom w:val="single" w:sz="4" w:space="0" w:color="auto"/>
              <w:right w:val="single" w:sz="4" w:space="0" w:color="auto"/>
            </w:tcBorders>
          </w:tcPr>
          <w:p w14:paraId="15050200"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5E256F3E"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01D95CF4"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2h</w:t>
            </w:r>
          </w:p>
        </w:tc>
        <w:tc>
          <w:tcPr>
            <w:tcW w:w="5812" w:type="dxa"/>
            <w:tcBorders>
              <w:top w:val="nil"/>
              <w:left w:val="nil"/>
              <w:bottom w:val="single" w:sz="4" w:space="0" w:color="auto"/>
              <w:right w:val="single" w:sz="4" w:space="0" w:color="auto"/>
            </w:tcBorders>
          </w:tcPr>
          <w:p w14:paraId="0ACFBA29"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0F56FFE2"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5D297EC5"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3h</w:t>
            </w:r>
          </w:p>
        </w:tc>
        <w:tc>
          <w:tcPr>
            <w:tcW w:w="5812" w:type="dxa"/>
            <w:tcBorders>
              <w:top w:val="nil"/>
              <w:left w:val="nil"/>
              <w:bottom w:val="single" w:sz="4" w:space="0" w:color="auto"/>
              <w:right w:val="single" w:sz="4" w:space="0" w:color="auto"/>
            </w:tcBorders>
          </w:tcPr>
          <w:p w14:paraId="1BF133A5"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02A088B8"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17A34AC2"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4h</w:t>
            </w:r>
          </w:p>
        </w:tc>
        <w:tc>
          <w:tcPr>
            <w:tcW w:w="5812" w:type="dxa"/>
            <w:tcBorders>
              <w:top w:val="nil"/>
              <w:left w:val="nil"/>
              <w:bottom w:val="single" w:sz="4" w:space="0" w:color="auto"/>
              <w:right w:val="single" w:sz="4" w:space="0" w:color="auto"/>
            </w:tcBorders>
          </w:tcPr>
          <w:p w14:paraId="6E77BD28"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14:paraId="63A99E95" w14:textId="77777777" w:rsidR="00C36771" w:rsidRPr="00CD6F54" w:rsidRDefault="00C36771" w:rsidP="00C36771">
      <w:pPr>
        <w:spacing w:after="0" w:line="240" w:lineRule="auto"/>
        <w:ind w:left="1134" w:firstLine="0"/>
        <w:rPr>
          <w:rFonts w:ascii="Cambria" w:hAnsi="Cambria"/>
          <w:sz w:val="24"/>
          <w:szCs w:val="24"/>
        </w:rPr>
      </w:pPr>
    </w:p>
    <w:p w14:paraId="7D35AC9E" w14:textId="77777777" w:rsidR="00C36771" w:rsidRPr="00CD6F54" w:rsidRDefault="00C36771" w:rsidP="009C51F0">
      <w:pPr>
        <w:numPr>
          <w:ilvl w:val="0"/>
          <w:numId w:val="74"/>
        </w:numPr>
        <w:spacing w:after="0" w:line="240" w:lineRule="auto"/>
        <w:ind w:left="1134" w:hanging="708"/>
        <w:rPr>
          <w:rFonts w:ascii="Cambria" w:hAnsi="Cambria"/>
          <w:sz w:val="24"/>
          <w:szCs w:val="24"/>
        </w:rPr>
      </w:pPr>
      <w:r w:rsidRPr="00CD6F54">
        <w:rPr>
          <w:rFonts w:ascii="Cambria" w:hAnsi="Cambria"/>
          <w:sz w:val="24"/>
          <w:szCs w:val="24"/>
        </w:rPr>
        <w:t xml:space="preserve">czas reakcji na Błąd Poważny oraz czas naprawienia zgłoszenia. Czas naprawienia problemu mierzony jest od daty wpłynięcia zgłoszenia do momentu całkowitego rozwiązania problemu lub zastosowania rozwiązania zastępczego. </w:t>
      </w:r>
    </w:p>
    <w:p w14:paraId="0F2C2F39" w14:textId="77777777" w:rsidR="00C36771" w:rsidRDefault="00C36771" w:rsidP="00C36771">
      <w:pPr>
        <w:spacing w:after="0" w:line="240" w:lineRule="auto"/>
        <w:ind w:left="1440" w:firstLine="0"/>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843"/>
        <w:gridCol w:w="5954"/>
      </w:tblGrid>
      <w:tr w:rsidR="00C36771" w:rsidRPr="00CD6F54" w14:paraId="7DD309AE" w14:textId="77777777" w:rsidTr="00996ED4">
        <w:trPr>
          <w:trHeight w:val="600"/>
        </w:trPr>
        <w:tc>
          <w:tcPr>
            <w:tcW w:w="1843" w:type="dxa"/>
            <w:tcBorders>
              <w:top w:val="single" w:sz="4" w:space="0" w:color="auto"/>
              <w:left w:val="single" w:sz="4" w:space="0" w:color="auto"/>
              <w:bottom w:val="single" w:sz="4" w:space="0" w:color="auto"/>
              <w:right w:val="single" w:sz="4" w:space="0" w:color="auto"/>
            </w:tcBorders>
            <w:vAlign w:val="center"/>
            <w:hideMark/>
          </w:tcPr>
          <w:p w14:paraId="7860AE98" w14:textId="77777777" w:rsidR="00C36771" w:rsidRPr="00996ED4" w:rsidRDefault="00C36771" w:rsidP="00BC47EF">
            <w:pPr>
              <w:spacing w:after="0" w:line="240" w:lineRule="auto"/>
              <w:ind w:left="0" w:firstLine="0"/>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Czas reakcji  na Błąd Poważny</w:t>
            </w:r>
          </w:p>
        </w:tc>
        <w:tc>
          <w:tcPr>
            <w:tcW w:w="5954" w:type="dxa"/>
            <w:tcBorders>
              <w:top w:val="single" w:sz="4" w:space="0" w:color="auto"/>
              <w:left w:val="nil"/>
              <w:bottom w:val="single" w:sz="4" w:space="0" w:color="auto"/>
              <w:right w:val="single" w:sz="4" w:space="0" w:color="auto"/>
            </w:tcBorders>
            <w:vAlign w:val="center"/>
          </w:tcPr>
          <w:p w14:paraId="3016F482" w14:textId="77777777" w:rsidR="00996ED4"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14:paraId="7BAED94B" w14:textId="77777777" w:rsidR="00C36771" w:rsidRPr="00CD6F54" w:rsidRDefault="00996ED4" w:rsidP="00996ED4">
            <w:pPr>
              <w:spacing w:after="0" w:line="240" w:lineRule="auto"/>
              <w:ind w:left="0" w:firstLine="0"/>
              <w:jc w:val="center"/>
              <w:rPr>
                <w:rFonts w:ascii="Cambria" w:eastAsia="Times New Roman" w:hAnsi="Cambria" w:cs="Calibri"/>
                <w:b/>
                <w:bCs/>
                <w:sz w:val="24"/>
                <w:szCs w:val="24"/>
                <w:lang w:eastAsia="pl-PL"/>
              </w:rPr>
            </w:pPr>
            <w:r>
              <w:rPr>
                <w:rFonts w:ascii="Cambria" w:eastAsia="Times New Roman" w:hAnsi="Cambria" w:cs="Calibri"/>
                <w:bCs/>
                <w:sz w:val="24"/>
                <w:szCs w:val="24"/>
                <w:lang w:eastAsia="pl-PL"/>
              </w:rPr>
              <w:t>(n</w:t>
            </w:r>
            <w:r w:rsidRPr="00996ED4">
              <w:rPr>
                <w:rFonts w:ascii="Cambria" w:eastAsia="Times New Roman" w:hAnsi="Cambria" w:cs="Calibri"/>
                <w:bCs/>
                <w:sz w:val="24"/>
                <w:szCs w:val="24"/>
                <w:lang w:eastAsia="pl-PL"/>
              </w:rPr>
              <w:t>ależy zaznaczyć „x” w odpowiednim wierszu</w:t>
            </w:r>
            <w:r>
              <w:rPr>
                <w:rFonts w:ascii="Cambria" w:eastAsia="Times New Roman" w:hAnsi="Cambria" w:cs="Calibri"/>
                <w:bCs/>
                <w:sz w:val="24"/>
                <w:szCs w:val="24"/>
                <w:lang w:eastAsia="pl-PL"/>
              </w:rPr>
              <w:t>)</w:t>
            </w:r>
          </w:p>
        </w:tc>
      </w:tr>
      <w:tr w:rsidR="00C36771" w:rsidRPr="00CD6F54" w14:paraId="252E7BC7"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14:paraId="242746BB"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1h</w:t>
            </w:r>
          </w:p>
        </w:tc>
        <w:tc>
          <w:tcPr>
            <w:tcW w:w="5954" w:type="dxa"/>
            <w:tcBorders>
              <w:top w:val="nil"/>
              <w:left w:val="nil"/>
              <w:bottom w:val="single" w:sz="4" w:space="0" w:color="auto"/>
              <w:right w:val="single" w:sz="4" w:space="0" w:color="auto"/>
            </w:tcBorders>
            <w:noWrap/>
            <w:vAlign w:val="bottom"/>
          </w:tcPr>
          <w:p w14:paraId="11D14AC7"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051DD098" w14:textId="77777777" w:rsidTr="00996ED4">
        <w:trPr>
          <w:trHeight w:val="300"/>
        </w:trPr>
        <w:tc>
          <w:tcPr>
            <w:tcW w:w="1843" w:type="dxa"/>
            <w:tcBorders>
              <w:top w:val="nil"/>
              <w:left w:val="single" w:sz="4" w:space="0" w:color="auto"/>
              <w:bottom w:val="single" w:sz="4" w:space="0" w:color="auto"/>
              <w:right w:val="single" w:sz="4" w:space="0" w:color="auto"/>
            </w:tcBorders>
            <w:noWrap/>
            <w:vAlign w:val="bottom"/>
            <w:hideMark/>
          </w:tcPr>
          <w:p w14:paraId="034F3FB6"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2h</w:t>
            </w:r>
          </w:p>
        </w:tc>
        <w:tc>
          <w:tcPr>
            <w:tcW w:w="5954" w:type="dxa"/>
            <w:tcBorders>
              <w:top w:val="nil"/>
              <w:left w:val="nil"/>
              <w:bottom w:val="single" w:sz="4" w:space="0" w:color="auto"/>
              <w:right w:val="single" w:sz="4" w:space="0" w:color="auto"/>
            </w:tcBorders>
            <w:noWrap/>
            <w:vAlign w:val="bottom"/>
          </w:tcPr>
          <w:p w14:paraId="124BE85C"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14:paraId="63D8000E" w14:textId="77777777" w:rsidR="00C36771" w:rsidRPr="00CD6F54" w:rsidRDefault="00C36771" w:rsidP="00C36771">
      <w:pPr>
        <w:spacing w:after="0" w:line="240" w:lineRule="auto"/>
        <w:rPr>
          <w:rFonts w:ascii="Cambria" w:hAnsi="Cambria"/>
          <w:sz w:val="24"/>
          <w:szCs w:val="24"/>
        </w:rPr>
      </w:pPr>
    </w:p>
    <w:tbl>
      <w:tblPr>
        <w:tblW w:w="7797" w:type="dxa"/>
        <w:tblInd w:w="1204" w:type="dxa"/>
        <w:tblCellMar>
          <w:left w:w="70" w:type="dxa"/>
          <w:right w:w="70" w:type="dxa"/>
        </w:tblCellMar>
        <w:tblLook w:val="04A0" w:firstRow="1" w:lastRow="0" w:firstColumn="1" w:lastColumn="0" w:noHBand="0" w:noVBand="1"/>
      </w:tblPr>
      <w:tblGrid>
        <w:gridCol w:w="1985"/>
        <w:gridCol w:w="5812"/>
      </w:tblGrid>
      <w:tr w:rsidR="00C36771" w:rsidRPr="00CD6F54" w14:paraId="420E117E" w14:textId="77777777" w:rsidTr="00996ED4">
        <w:trPr>
          <w:trHeight w:val="600"/>
        </w:trPr>
        <w:tc>
          <w:tcPr>
            <w:tcW w:w="1985" w:type="dxa"/>
            <w:tcBorders>
              <w:top w:val="single" w:sz="4" w:space="0" w:color="auto"/>
              <w:left w:val="single" w:sz="4" w:space="0" w:color="auto"/>
              <w:bottom w:val="single" w:sz="4" w:space="0" w:color="auto"/>
              <w:right w:val="single" w:sz="4" w:space="0" w:color="auto"/>
            </w:tcBorders>
            <w:vAlign w:val="center"/>
            <w:hideMark/>
          </w:tcPr>
          <w:p w14:paraId="7086F2B3" w14:textId="77777777" w:rsidR="00C36771" w:rsidRPr="00996ED4" w:rsidRDefault="00C36771" w:rsidP="00DE53F3">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Czas naprawy </w:t>
            </w:r>
            <w:r w:rsidRPr="00996ED4">
              <w:rPr>
                <w:rFonts w:ascii="Cambria" w:eastAsia="Times New Roman" w:hAnsi="Cambria" w:cs="Calibri"/>
                <w:bCs/>
                <w:sz w:val="24"/>
                <w:szCs w:val="24"/>
                <w:lang w:eastAsia="pl-PL"/>
              </w:rPr>
              <w:br/>
              <w:t>Błędu Poważnego</w:t>
            </w:r>
          </w:p>
        </w:tc>
        <w:tc>
          <w:tcPr>
            <w:tcW w:w="5812" w:type="dxa"/>
            <w:tcBorders>
              <w:top w:val="single" w:sz="4" w:space="0" w:color="auto"/>
              <w:left w:val="nil"/>
              <w:bottom w:val="single" w:sz="4" w:space="0" w:color="auto"/>
              <w:right w:val="single" w:sz="4" w:space="0" w:color="auto"/>
            </w:tcBorders>
            <w:vAlign w:val="center"/>
          </w:tcPr>
          <w:p w14:paraId="0419A029" w14:textId="77777777" w:rsidR="00996ED4" w:rsidRPr="00996ED4" w:rsidRDefault="00996ED4" w:rsidP="00996ED4">
            <w:pPr>
              <w:spacing w:after="0" w:line="240" w:lineRule="auto"/>
              <w:ind w:left="0" w:firstLine="0"/>
              <w:jc w:val="center"/>
              <w:rPr>
                <w:rFonts w:ascii="Cambria" w:eastAsia="Times New Roman" w:hAnsi="Cambria" w:cs="Calibri"/>
                <w:bCs/>
                <w:sz w:val="24"/>
                <w:szCs w:val="24"/>
                <w:lang w:eastAsia="pl-PL"/>
              </w:rPr>
            </w:pPr>
            <w:r w:rsidRPr="00996ED4">
              <w:rPr>
                <w:rFonts w:ascii="Cambria" w:eastAsia="Times New Roman" w:hAnsi="Cambria" w:cs="Calibri"/>
                <w:bCs/>
                <w:sz w:val="24"/>
                <w:szCs w:val="24"/>
                <w:lang w:eastAsia="pl-PL"/>
              </w:rPr>
              <w:t xml:space="preserve">Deklaracja wykonawcy </w:t>
            </w:r>
          </w:p>
          <w:p w14:paraId="6622045B" w14:textId="77777777" w:rsidR="00C36771" w:rsidRPr="00CD6F54" w:rsidRDefault="00996ED4" w:rsidP="00996ED4">
            <w:pPr>
              <w:spacing w:after="0" w:line="240" w:lineRule="auto"/>
              <w:ind w:left="0" w:firstLine="0"/>
              <w:jc w:val="center"/>
              <w:rPr>
                <w:rFonts w:ascii="Cambria" w:eastAsia="Times New Roman" w:hAnsi="Cambria" w:cs="Calibri"/>
                <w:b/>
                <w:bCs/>
                <w:sz w:val="24"/>
                <w:szCs w:val="24"/>
                <w:lang w:eastAsia="pl-PL"/>
              </w:rPr>
            </w:pPr>
            <w:r>
              <w:rPr>
                <w:rFonts w:ascii="Cambria" w:eastAsia="Times New Roman" w:hAnsi="Cambria" w:cs="Calibri"/>
                <w:bCs/>
                <w:sz w:val="24"/>
                <w:szCs w:val="24"/>
                <w:lang w:eastAsia="pl-PL"/>
              </w:rPr>
              <w:t>(n</w:t>
            </w:r>
            <w:r w:rsidRPr="00996ED4">
              <w:rPr>
                <w:rFonts w:ascii="Cambria" w:eastAsia="Times New Roman" w:hAnsi="Cambria" w:cs="Calibri"/>
                <w:bCs/>
                <w:sz w:val="24"/>
                <w:szCs w:val="24"/>
                <w:lang w:eastAsia="pl-PL"/>
              </w:rPr>
              <w:t>ależy zaznaczyć „x” w odpowiednim wierszu</w:t>
            </w:r>
            <w:r>
              <w:rPr>
                <w:rFonts w:ascii="Cambria" w:eastAsia="Times New Roman" w:hAnsi="Cambria" w:cs="Calibri"/>
                <w:bCs/>
                <w:sz w:val="24"/>
                <w:szCs w:val="24"/>
                <w:lang w:eastAsia="pl-PL"/>
              </w:rPr>
              <w:t>)</w:t>
            </w:r>
          </w:p>
        </w:tc>
      </w:tr>
      <w:tr w:rsidR="00C36771" w:rsidRPr="00CD6F54" w14:paraId="74E4E84B"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30C1E0F9"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2h</w:t>
            </w:r>
          </w:p>
        </w:tc>
        <w:tc>
          <w:tcPr>
            <w:tcW w:w="5812" w:type="dxa"/>
            <w:tcBorders>
              <w:top w:val="nil"/>
              <w:left w:val="nil"/>
              <w:bottom w:val="single" w:sz="4" w:space="0" w:color="auto"/>
              <w:right w:val="single" w:sz="4" w:space="0" w:color="auto"/>
            </w:tcBorders>
          </w:tcPr>
          <w:p w14:paraId="18E06DE7"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06B0B1A4"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0CB079FD"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3h</w:t>
            </w:r>
          </w:p>
        </w:tc>
        <w:tc>
          <w:tcPr>
            <w:tcW w:w="5812" w:type="dxa"/>
            <w:tcBorders>
              <w:top w:val="nil"/>
              <w:left w:val="nil"/>
              <w:bottom w:val="single" w:sz="4" w:space="0" w:color="auto"/>
              <w:right w:val="single" w:sz="4" w:space="0" w:color="auto"/>
            </w:tcBorders>
          </w:tcPr>
          <w:p w14:paraId="69449262"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6E15A685"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439B939B"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4h</w:t>
            </w:r>
          </w:p>
        </w:tc>
        <w:tc>
          <w:tcPr>
            <w:tcW w:w="5812" w:type="dxa"/>
            <w:tcBorders>
              <w:top w:val="nil"/>
              <w:left w:val="nil"/>
              <w:bottom w:val="single" w:sz="4" w:space="0" w:color="auto"/>
              <w:right w:val="single" w:sz="4" w:space="0" w:color="auto"/>
            </w:tcBorders>
          </w:tcPr>
          <w:p w14:paraId="427A6F89"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32427C45"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4FA22EA8"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6h</w:t>
            </w:r>
          </w:p>
        </w:tc>
        <w:tc>
          <w:tcPr>
            <w:tcW w:w="5812" w:type="dxa"/>
            <w:tcBorders>
              <w:top w:val="nil"/>
              <w:left w:val="nil"/>
              <w:bottom w:val="single" w:sz="4" w:space="0" w:color="auto"/>
              <w:right w:val="single" w:sz="4" w:space="0" w:color="auto"/>
            </w:tcBorders>
          </w:tcPr>
          <w:p w14:paraId="1BE4C411"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r w:rsidR="00C36771" w:rsidRPr="00CD6F54" w14:paraId="5DC0FD2E" w14:textId="77777777" w:rsidTr="00996ED4">
        <w:trPr>
          <w:trHeight w:val="300"/>
        </w:trPr>
        <w:tc>
          <w:tcPr>
            <w:tcW w:w="1985" w:type="dxa"/>
            <w:tcBorders>
              <w:top w:val="nil"/>
              <w:left w:val="single" w:sz="4" w:space="0" w:color="auto"/>
              <w:bottom w:val="single" w:sz="4" w:space="0" w:color="auto"/>
              <w:right w:val="single" w:sz="4" w:space="0" w:color="auto"/>
            </w:tcBorders>
            <w:noWrap/>
            <w:vAlign w:val="bottom"/>
            <w:hideMark/>
          </w:tcPr>
          <w:p w14:paraId="3BA63078"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r w:rsidRPr="00CD6F54">
              <w:rPr>
                <w:rFonts w:ascii="Cambria" w:eastAsia="Times New Roman" w:hAnsi="Cambria" w:cs="Calibri"/>
                <w:sz w:val="24"/>
                <w:szCs w:val="24"/>
                <w:lang w:eastAsia="pl-PL"/>
              </w:rPr>
              <w:t>do 8h</w:t>
            </w:r>
          </w:p>
        </w:tc>
        <w:tc>
          <w:tcPr>
            <w:tcW w:w="5812" w:type="dxa"/>
            <w:tcBorders>
              <w:top w:val="nil"/>
              <w:left w:val="nil"/>
              <w:bottom w:val="single" w:sz="4" w:space="0" w:color="auto"/>
              <w:right w:val="single" w:sz="4" w:space="0" w:color="auto"/>
            </w:tcBorders>
          </w:tcPr>
          <w:p w14:paraId="719E376B" w14:textId="77777777" w:rsidR="00C36771" w:rsidRPr="00CD6F54" w:rsidRDefault="00C36771" w:rsidP="00DE53F3">
            <w:pPr>
              <w:spacing w:after="0" w:line="240" w:lineRule="auto"/>
              <w:ind w:left="0" w:firstLine="0"/>
              <w:jc w:val="center"/>
              <w:rPr>
                <w:rFonts w:ascii="Cambria" w:eastAsia="Times New Roman" w:hAnsi="Cambria" w:cs="Calibri"/>
                <w:sz w:val="24"/>
                <w:szCs w:val="24"/>
                <w:lang w:eastAsia="pl-PL"/>
              </w:rPr>
            </w:pPr>
          </w:p>
        </w:tc>
      </w:tr>
    </w:tbl>
    <w:p w14:paraId="4FBDAA8C" w14:textId="77777777" w:rsidR="00C36771" w:rsidRDefault="00C36771" w:rsidP="00C36771">
      <w:pPr>
        <w:overflowPunct w:val="0"/>
        <w:autoSpaceDE w:val="0"/>
        <w:autoSpaceDN w:val="0"/>
        <w:adjustRightInd w:val="0"/>
        <w:spacing w:after="0" w:line="360" w:lineRule="auto"/>
        <w:ind w:left="426" w:firstLine="0"/>
        <w:textAlignment w:val="baseline"/>
        <w:rPr>
          <w:rFonts w:ascii="Cambria" w:eastAsia="Times New Roman" w:hAnsi="Cambria"/>
          <w:sz w:val="24"/>
          <w:szCs w:val="24"/>
          <w:lang w:eastAsia="pl-PL"/>
        </w:rPr>
      </w:pPr>
    </w:p>
    <w:p w14:paraId="3A4498B9" w14:textId="77777777" w:rsidR="00A06B2A" w:rsidRDefault="00A06B2A" w:rsidP="009C51F0">
      <w:pPr>
        <w:numPr>
          <w:ilvl w:val="0"/>
          <w:numId w:val="74"/>
        </w:numPr>
        <w:spacing w:after="0" w:line="240" w:lineRule="auto"/>
        <w:ind w:left="1134" w:hanging="708"/>
        <w:rPr>
          <w:rFonts w:ascii="Cambria" w:hAnsi="Cambria"/>
          <w:sz w:val="24"/>
          <w:szCs w:val="24"/>
        </w:rPr>
      </w:pPr>
      <w:r>
        <w:rPr>
          <w:rFonts w:ascii="Cambria" w:hAnsi="Cambria"/>
          <w:sz w:val="24"/>
          <w:szCs w:val="24"/>
        </w:rPr>
        <w:lastRenderedPageBreak/>
        <w:t>czas reakcji na Błąd Niskiej Kategorii oraz czas naprawienia zgłoszenia. Czas naprawienia problemu mierzony jest od daty wpłynięcia zgłoszenia do momentu całkowitego rozwiązania problemu lub zastosowania rozwiązania zastępczego.  Zamawiający przewiduje okno czasowe, w którym realizowane są usługi na Błąd Niskiej Kategorii w przedziale 9:00 – 17:00 strefy czasowej UTC+2.</w:t>
      </w:r>
    </w:p>
    <w:p w14:paraId="74A3BF34" w14:textId="77777777" w:rsidR="00A06B2A" w:rsidRDefault="00A06B2A" w:rsidP="00A06B2A">
      <w:pPr>
        <w:spacing w:after="0" w:line="240" w:lineRule="auto"/>
        <w:ind w:left="426" w:firstLine="0"/>
        <w:rPr>
          <w:rFonts w:ascii="Cambria" w:hAnsi="Cambria"/>
          <w:sz w:val="24"/>
          <w:szCs w:val="24"/>
        </w:rPr>
      </w:pPr>
    </w:p>
    <w:tbl>
      <w:tblPr>
        <w:tblW w:w="7863" w:type="dxa"/>
        <w:tblInd w:w="1204" w:type="dxa"/>
        <w:tblCellMar>
          <w:left w:w="70" w:type="dxa"/>
          <w:right w:w="70" w:type="dxa"/>
        </w:tblCellMar>
        <w:tblLook w:val="04A0" w:firstRow="1" w:lastRow="0" w:firstColumn="1" w:lastColumn="0" w:noHBand="0" w:noVBand="1"/>
      </w:tblPr>
      <w:tblGrid>
        <w:gridCol w:w="2052"/>
        <w:gridCol w:w="5811"/>
      </w:tblGrid>
      <w:tr w:rsidR="00A06B2A" w:rsidRPr="00A06B2A" w14:paraId="30F9FB32" w14:textId="77777777" w:rsidTr="00A06B2A">
        <w:trPr>
          <w:trHeight w:val="600"/>
        </w:trPr>
        <w:tc>
          <w:tcPr>
            <w:tcW w:w="2052" w:type="dxa"/>
            <w:tcBorders>
              <w:top w:val="single" w:sz="4" w:space="0" w:color="auto"/>
              <w:left w:val="single" w:sz="4" w:space="0" w:color="auto"/>
              <w:bottom w:val="single" w:sz="4" w:space="0" w:color="auto"/>
              <w:right w:val="single" w:sz="4" w:space="0" w:color="auto"/>
            </w:tcBorders>
            <w:vAlign w:val="center"/>
            <w:hideMark/>
          </w:tcPr>
          <w:p w14:paraId="48EB3177" w14:textId="77777777" w:rsidR="00A06B2A" w:rsidRPr="00A06B2A" w:rsidRDefault="00A06B2A">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 xml:space="preserve">Czas reakcji  </w:t>
            </w:r>
            <w:r w:rsidRPr="00A06B2A">
              <w:rPr>
                <w:rFonts w:ascii="Cambria" w:eastAsia="Times New Roman" w:hAnsi="Cambria" w:cs="Calibri"/>
                <w:bCs/>
                <w:sz w:val="24"/>
                <w:szCs w:val="24"/>
                <w:lang w:eastAsia="pl-PL"/>
              </w:rPr>
              <w:br/>
              <w:t xml:space="preserve">na Błąd </w:t>
            </w:r>
            <w:r w:rsidRPr="00A06B2A">
              <w:rPr>
                <w:rFonts w:ascii="Cambria" w:hAnsi="Cambria"/>
                <w:sz w:val="24"/>
                <w:szCs w:val="24"/>
              </w:rPr>
              <w:t>Niskiej Kategorii</w:t>
            </w:r>
          </w:p>
        </w:tc>
        <w:tc>
          <w:tcPr>
            <w:tcW w:w="5811" w:type="dxa"/>
            <w:tcBorders>
              <w:top w:val="single" w:sz="4" w:space="0" w:color="auto"/>
              <w:left w:val="nil"/>
              <w:bottom w:val="single" w:sz="4" w:space="0" w:color="auto"/>
              <w:right w:val="single" w:sz="4" w:space="0" w:color="auto"/>
            </w:tcBorders>
            <w:vAlign w:val="center"/>
            <w:hideMark/>
          </w:tcPr>
          <w:p w14:paraId="01D57A93" w14:textId="77777777" w:rsidR="00A06B2A" w:rsidRPr="00A06B2A" w:rsidRDefault="00A06B2A" w:rsidP="00A06B2A">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 xml:space="preserve">Deklaracja wykonawcy </w:t>
            </w:r>
          </w:p>
          <w:p w14:paraId="75CC12CB" w14:textId="77777777" w:rsidR="00A06B2A" w:rsidRPr="00A06B2A" w:rsidRDefault="00A06B2A" w:rsidP="00A06B2A">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(należy zaznaczyć „x” w odpowiednim wierszu)</w:t>
            </w:r>
          </w:p>
        </w:tc>
      </w:tr>
      <w:tr w:rsidR="00A06B2A" w:rsidRPr="00A06B2A" w14:paraId="53CCCBF9" w14:textId="77777777" w:rsidTr="00F55152">
        <w:trPr>
          <w:trHeight w:val="300"/>
        </w:trPr>
        <w:tc>
          <w:tcPr>
            <w:tcW w:w="2052" w:type="dxa"/>
            <w:tcBorders>
              <w:top w:val="nil"/>
              <w:left w:val="single" w:sz="4" w:space="0" w:color="auto"/>
              <w:bottom w:val="single" w:sz="4" w:space="0" w:color="auto"/>
              <w:right w:val="single" w:sz="4" w:space="0" w:color="auto"/>
            </w:tcBorders>
            <w:noWrap/>
            <w:vAlign w:val="bottom"/>
            <w:hideMark/>
          </w:tcPr>
          <w:p w14:paraId="01268AE7" w14:textId="77777777" w:rsidR="00A06B2A" w:rsidRPr="00A06B2A" w:rsidRDefault="00A06B2A">
            <w:pPr>
              <w:spacing w:after="0" w:line="240" w:lineRule="auto"/>
              <w:ind w:left="0" w:firstLine="0"/>
              <w:jc w:val="center"/>
              <w:rPr>
                <w:rFonts w:ascii="Cambria" w:eastAsia="Times New Roman" w:hAnsi="Cambria" w:cs="Calibri"/>
                <w:sz w:val="24"/>
                <w:szCs w:val="24"/>
                <w:lang w:eastAsia="pl-PL"/>
              </w:rPr>
            </w:pPr>
            <w:r w:rsidRPr="00A06B2A">
              <w:rPr>
                <w:rFonts w:ascii="Cambria" w:eastAsia="Times New Roman" w:hAnsi="Cambria" w:cs="Calibri"/>
                <w:sz w:val="24"/>
                <w:szCs w:val="24"/>
                <w:lang w:eastAsia="pl-PL"/>
              </w:rPr>
              <w:t>do 2h</w:t>
            </w:r>
          </w:p>
        </w:tc>
        <w:tc>
          <w:tcPr>
            <w:tcW w:w="5811" w:type="dxa"/>
            <w:tcBorders>
              <w:top w:val="nil"/>
              <w:left w:val="nil"/>
              <w:bottom w:val="single" w:sz="4" w:space="0" w:color="auto"/>
              <w:right w:val="single" w:sz="4" w:space="0" w:color="auto"/>
            </w:tcBorders>
            <w:noWrap/>
            <w:vAlign w:val="bottom"/>
          </w:tcPr>
          <w:p w14:paraId="3EAB7C50" w14:textId="77777777" w:rsidR="00A06B2A" w:rsidRPr="00A06B2A" w:rsidRDefault="00A06B2A">
            <w:pPr>
              <w:spacing w:after="0" w:line="240" w:lineRule="auto"/>
              <w:ind w:left="0" w:firstLine="0"/>
              <w:jc w:val="center"/>
              <w:rPr>
                <w:rFonts w:ascii="Cambria" w:eastAsia="Times New Roman" w:hAnsi="Cambria" w:cs="Calibri"/>
                <w:sz w:val="24"/>
                <w:szCs w:val="24"/>
                <w:lang w:eastAsia="pl-PL"/>
              </w:rPr>
            </w:pPr>
          </w:p>
        </w:tc>
      </w:tr>
      <w:tr w:rsidR="00A06B2A" w:rsidRPr="00A06B2A" w14:paraId="59B48D56" w14:textId="77777777" w:rsidTr="00F55152">
        <w:trPr>
          <w:trHeight w:val="300"/>
        </w:trPr>
        <w:tc>
          <w:tcPr>
            <w:tcW w:w="2052" w:type="dxa"/>
            <w:tcBorders>
              <w:top w:val="nil"/>
              <w:left w:val="single" w:sz="4" w:space="0" w:color="auto"/>
              <w:bottom w:val="single" w:sz="4" w:space="0" w:color="auto"/>
              <w:right w:val="single" w:sz="4" w:space="0" w:color="auto"/>
            </w:tcBorders>
            <w:noWrap/>
            <w:vAlign w:val="bottom"/>
            <w:hideMark/>
          </w:tcPr>
          <w:p w14:paraId="72B9FCA0" w14:textId="77777777" w:rsidR="00A06B2A" w:rsidRPr="00A06B2A" w:rsidRDefault="00A06B2A">
            <w:pPr>
              <w:spacing w:after="0" w:line="240" w:lineRule="auto"/>
              <w:ind w:left="0" w:firstLine="0"/>
              <w:jc w:val="center"/>
              <w:rPr>
                <w:rFonts w:ascii="Cambria" w:eastAsia="Times New Roman" w:hAnsi="Cambria" w:cs="Calibri"/>
                <w:sz w:val="24"/>
                <w:szCs w:val="24"/>
                <w:lang w:eastAsia="pl-PL"/>
              </w:rPr>
            </w:pPr>
            <w:r w:rsidRPr="00A06B2A">
              <w:rPr>
                <w:rFonts w:ascii="Cambria" w:eastAsia="Times New Roman" w:hAnsi="Cambria" w:cs="Calibri"/>
                <w:sz w:val="24"/>
                <w:szCs w:val="24"/>
                <w:lang w:eastAsia="pl-PL"/>
              </w:rPr>
              <w:t>do 8h</w:t>
            </w:r>
          </w:p>
        </w:tc>
        <w:tc>
          <w:tcPr>
            <w:tcW w:w="5811" w:type="dxa"/>
            <w:tcBorders>
              <w:top w:val="nil"/>
              <w:left w:val="nil"/>
              <w:bottom w:val="single" w:sz="4" w:space="0" w:color="auto"/>
              <w:right w:val="single" w:sz="4" w:space="0" w:color="auto"/>
            </w:tcBorders>
            <w:noWrap/>
            <w:vAlign w:val="bottom"/>
          </w:tcPr>
          <w:p w14:paraId="641D78EA" w14:textId="77777777" w:rsidR="00A06B2A" w:rsidRPr="00A06B2A" w:rsidRDefault="00A06B2A">
            <w:pPr>
              <w:spacing w:after="0" w:line="240" w:lineRule="auto"/>
              <w:ind w:left="0" w:firstLine="0"/>
              <w:jc w:val="center"/>
              <w:rPr>
                <w:rFonts w:ascii="Cambria" w:eastAsia="Times New Roman" w:hAnsi="Cambria" w:cs="Calibri"/>
                <w:sz w:val="24"/>
                <w:szCs w:val="24"/>
                <w:lang w:eastAsia="pl-PL"/>
              </w:rPr>
            </w:pPr>
          </w:p>
        </w:tc>
      </w:tr>
    </w:tbl>
    <w:p w14:paraId="7E9EFE65" w14:textId="77777777" w:rsidR="00A06B2A" w:rsidRPr="00A06B2A" w:rsidRDefault="00A06B2A" w:rsidP="00A06B2A">
      <w:pPr>
        <w:spacing w:after="0" w:line="240" w:lineRule="auto"/>
        <w:ind w:left="1440" w:firstLine="0"/>
        <w:rPr>
          <w:rFonts w:ascii="Cambria" w:hAnsi="Cambria"/>
          <w:sz w:val="24"/>
          <w:szCs w:val="24"/>
        </w:rPr>
      </w:pPr>
    </w:p>
    <w:tbl>
      <w:tblPr>
        <w:tblW w:w="7863" w:type="dxa"/>
        <w:tblInd w:w="1204" w:type="dxa"/>
        <w:tblCellMar>
          <w:left w:w="70" w:type="dxa"/>
          <w:right w:w="70" w:type="dxa"/>
        </w:tblCellMar>
        <w:tblLook w:val="04A0" w:firstRow="1" w:lastRow="0" w:firstColumn="1" w:lastColumn="0" w:noHBand="0" w:noVBand="1"/>
      </w:tblPr>
      <w:tblGrid>
        <w:gridCol w:w="2052"/>
        <w:gridCol w:w="5811"/>
      </w:tblGrid>
      <w:tr w:rsidR="00A06B2A" w:rsidRPr="00A06B2A" w14:paraId="084174B2" w14:textId="77777777" w:rsidTr="00A06B2A">
        <w:trPr>
          <w:trHeight w:val="600"/>
        </w:trPr>
        <w:tc>
          <w:tcPr>
            <w:tcW w:w="2052" w:type="dxa"/>
            <w:tcBorders>
              <w:top w:val="single" w:sz="4" w:space="0" w:color="auto"/>
              <w:left w:val="single" w:sz="4" w:space="0" w:color="auto"/>
              <w:bottom w:val="single" w:sz="4" w:space="0" w:color="auto"/>
              <w:right w:val="single" w:sz="4" w:space="0" w:color="auto"/>
            </w:tcBorders>
            <w:vAlign w:val="center"/>
            <w:hideMark/>
          </w:tcPr>
          <w:p w14:paraId="349266F2" w14:textId="77777777" w:rsidR="00A06B2A" w:rsidRPr="00A06B2A" w:rsidRDefault="00A06B2A">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 xml:space="preserve">Czas naprawy </w:t>
            </w:r>
            <w:r w:rsidRPr="00A06B2A">
              <w:rPr>
                <w:rFonts w:ascii="Cambria" w:eastAsia="Times New Roman" w:hAnsi="Cambria" w:cs="Calibri"/>
                <w:bCs/>
                <w:sz w:val="24"/>
                <w:szCs w:val="24"/>
                <w:lang w:eastAsia="pl-PL"/>
              </w:rPr>
              <w:br/>
              <w:t xml:space="preserve">Błędu </w:t>
            </w:r>
            <w:r w:rsidRPr="00A06B2A">
              <w:rPr>
                <w:rFonts w:ascii="Cambria" w:hAnsi="Cambria"/>
                <w:sz w:val="24"/>
                <w:szCs w:val="24"/>
              </w:rPr>
              <w:t>Niskiej Kategorii</w:t>
            </w:r>
          </w:p>
        </w:tc>
        <w:tc>
          <w:tcPr>
            <w:tcW w:w="5811" w:type="dxa"/>
            <w:tcBorders>
              <w:top w:val="single" w:sz="4" w:space="0" w:color="auto"/>
              <w:left w:val="nil"/>
              <w:bottom w:val="single" w:sz="4" w:space="0" w:color="auto"/>
              <w:right w:val="single" w:sz="4" w:space="0" w:color="auto"/>
            </w:tcBorders>
            <w:vAlign w:val="center"/>
            <w:hideMark/>
          </w:tcPr>
          <w:p w14:paraId="6F842E4C" w14:textId="77777777" w:rsidR="00A06B2A" w:rsidRPr="00A06B2A" w:rsidRDefault="00A06B2A" w:rsidP="00A06B2A">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 xml:space="preserve">Deklaracja wykonawcy </w:t>
            </w:r>
          </w:p>
          <w:p w14:paraId="3CF11863" w14:textId="77777777" w:rsidR="00A06B2A" w:rsidRPr="00A06B2A" w:rsidRDefault="00A06B2A" w:rsidP="00A06B2A">
            <w:pPr>
              <w:spacing w:after="0" w:line="240" w:lineRule="auto"/>
              <w:ind w:left="0" w:firstLine="0"/>
              <w:jc w:val="center"/>
              <w:rPr>
                <w:rFonts w:ascii="Cambria" w:eastAsia="Times New Roman" w:hAnsi="Cambria" w:cs="Calibri"/>
                <w:bCs/>
                <w:sz w:val="24"/>
                <w:szCs w:val="24"/>
                <w:lang w:eastAsia="pl-PL"/>
              </w:rPr>
            </w:pPr>
            <w:r w:rsidRPr="00A06B2A">
              <w:rPr>
                <w:rFonts w:ascii="Cambria" w:eastAsia="Times New Roman" w:hAnsi="Cambria" w:cs="Calibri"/>
                <w:bCs/>
                <w:sz w:val="24"/>
                <w:szCs w:val="24"/>
                <w:lang w:eastAsia="pl-PL"/>
              </w:rPr>
              <w:t>(należy zaznaczyć „x” w odpowiednim wierszu)</w:t>
            </w:r>
          </w:p>
        </w:tc>
      </w:tr>
      <w:tr w:rsidR="00A06B2A" w:rsidRPr="00A06B2A" w14:paraId="069D1581" w14:textId="77777777" w:rsidTr="00F55152">
        <w:trPr>
          <w:trHeight w:val="300"/>
        </w:trPr>
        <w:tc>
          <w:tcPr>
            <w:tcW w:w="2052" w:type="dxa"/>
            <w:tcBorders>
              <w:top w:val="nil"/>
              <w:left w:val="single" w:sz="4" w:space="0" w:color="auto"/>
              <w:bottom w:val="single" w:sz="4" w:space="0" w:color="auto"/>
              <w:right w:val="single" w:sz="4" w:space="0" w:color="auto"/>
            </w:tcBorders>
            <w:noWrap/>
            <w:vAlign w:val="bottom"/>
            <w:hideMark/>
          </w:tcPr>
          <w:p w14:paraId="52268543" w14:textId="77777777" w:rsidR="00A06B2A" w:rsidRPr="00A06B2A" w:rsidRDefault="00A06B2A">
            <w:pPr>
              <w:spacing w:after="0" w:line="240" w:lineRule="auto"/>
              <w:ind w:left="0" w:firstLine="0"/>
              <w:jc w:val="center"/>
              <w:rPr>
                <w:rFonts w:ascii="Cambria" w:eastAsia="Times New Roman" w:hAnsi="Cambria" w:cs="Calibri"/>
                <w:sz w:val="24"/>
                <w:szCs w:val="24"/>
                <w:lang w:eastAsia="pl-PL"/>
              </w:rPr>
            </w:pPr>
            <w:r w:rsidRPr="00A06B2A">
              <w:rPr>
                <w:rFonts w:ascii="Cambria" w:eastAsia="Times New Roman" w:hAnsi="Cambria" w:cs="Calibri"/>
                <w:sz w:val="24"/>
                <w:szCs w:val="24"/>
                <w:lang w:eastAsia="pl-PL"/>
              </w:rPr>
              <w:t>do 4h</w:t>
            </w:r>
          </w:p>
        </w:tc>
        <w:tc>
          <w:tcPr>
            <w:tcW w:w="5811" w:type="dxa"/>
            <w:tcBorders>
              <w:top w:val="nil"/>
              <w:left w:val="nil"/>
              <w:bottom w:val="single" w:sz="4" w:space="0" w:color="auto"/>
              <w:right w:val="single" w:sz="4" w:space="0" w:color="auto"/>
            </w:tcBorders>
          </w:tcPr>
          <w:p w14:paraId="2AD348D0" w14:textId="77777777" w:rsidR="00A06B2A" w:rsidRPr="00A06B2A" w:rsidRDefault="00A06B2A">
            <w:pPr>
              <w:spacing w:after="0" w:line="240" w:lineRule="auto"/>
              <w:ind w:left="0" w:firstLine="0"/>
              <w:jc w:val="center"/>
              <w:rPr>
                <w:rFonts w:ascii="Cambria" w:eastAsia="Times New Roman" w:hAnsi="Cambria" w:cs="Calibri"/>
                <w:sz w:val="24"/>
                <w:szCs w:val="24"/>
                <w:lang w:eastAsia="pl-PL"/>
              </w:rPr>
            </w:pPr>
          </w:p>
        </w:tc>
      </w:tr>
      <w:tr w:rsidR="00A06B2A" w:rsidRPr="00A06B2A" w14:paraId="6684A5ED" w14:textId="77777777" w:rsidTr="00F55152">
        <w:trPr>
          <w:trHeight w:val="300"/>
        </w:trPr>
        <w:tc>
          <w:tcPr>
            <w:tcW w:w="2052" w:type="dxa"/>
            <w:tcBorders>
              <w:top w:val="nil"/>
              <w:left w:val="single" w:sz="4" w:space="0" w:color="auto"/>
              <w:bottom w:val="single" w:sz="4" w:space="0" w:color="auto"/>
              <w:right w:val="single" w:sz="4" w:space="0" w:color="auto"/>
            </w:tcBorders>
            <w:noWrap/>
            <w:vAlign w:val="bottom"/>
            <w:hideMark/>
          </w:tcPr>
          <w:p w14:paraId="534EA358" w14:textId="77777777" w:rsidR="00A06B2A" w:rsidRPr="00A06B2A" w:rsidRDefault="00A06B2A">
            <w:pPr>
              <w:spacing w:after="0" w:line="240" w:lineRule="auto"/>
              <w:ind w:left="0" w:firstLine="0"/>
              <w:jc w:val="center"/>
              <w:rPr>
                <w:rFonts w:ascii="Cambria" w:eastAsia="Times New Roman" w:hAnsi="Cambria" w:cs="Calibri"/>
                <w:sz w:val="24"/>
                <w:szCs w:val="24"/>
                <w:lang w:eastAsia="pl-PL"/>
              </w:rPr>
            </w:pPr>
            <w:r w:rsidRPr="00A06B2A">
              <w:rPr>
                <w:rFonts w:ascii="Cambria" w:eastAsia="Times New Roman" w:hAnsi="Cambria" w:cs="Calibri"/>
                <w:sz w:val="24"/>
                <w:szCs w:val="24"/>
                <w:lang w:eastAsia="pl-PL"/>
              </w:rPr>
              <w:t>do 8h</w:t>
            </w:r>
          </w:p>
        </w:tc>
        <w:tc>
          <w:tcPr>
            <w:tcW w:w="5811" w:type="dxa"/>
            <w:tcBorders>
              <w:top w:val="nil"/>
              <w:left w:val="nil"/>
              <w:bottom w:val="single" w:sz="4" w:space="0" w:color="auto"/>
              <w:right w:val="single" w:sz="4" w:space="0" w:color="auto"/>
            </w:tcBorders>
          </w:tcPr>
          <w:p w14:paraId="0ADD4AA0" w14:textId="77777777" w:rsidR="00A06B2A" w:rsidRPr="00A06B2A" w:rsidRDefault="00A06B2A">
            <w:pPr>
              <w:spacing w:after="0" w:line="240" w:lineRule="auto"/>
              <w:ind w:left="0" w:firstLine="0"/>
              <w:jc w:val="center"/>
              <w:rPr>
                <w:rFonts w:ascii="Cambria" w:eastAsia="Times New Roman" w:hAnsi="Cambria" w:cs="Calibri"/>
                <w:sz w:val="24"/>
                <w:szCs w:val="24"/>
                <w:lang w:eastAsia="pl-PL"/>
              </w:rPr>
            </w:pPr>
          </w:p>
        </w:tc>
      </w:tr>
      <w:tr w:rsidR="00A06B2A" w:rsidRPr="00A06B2A" w14:paraId="51B7B608" w14:textId="77777777" w:rsidTr="00F55152">
        <w:trPr>
          <w:trHeight w:val="300"/>
        </w:trPr>
        <w:tc>
          <w:tcPr>
            <w:tcW w:w="2052" w:type="dxa"/>
            <w:tcBorders>
              <w:top w:val="nil"/>
              <w:left w:val="single" w:sz="4" w:space="0" w:color="auto"/>
              <w:bottom w:val="single" w:sz="4" w:space="0" w:color="auto"/>
              <w:right w:val="single" w:sz="4" w:space="0" w:color="auto"/>
            </w:tcBorders>
            <w:noWrap/>
            <w:vAlign w:val="bottom"/>
            <w:hideMark/>
          </w:tcPr>
          <w:p w14:paraId="09DE7215" w14:textId="77777777" w:rsidR="00A06B2A" w:rsidRPr="00A06B2A" w:rsidRDefault="00A06B2A">
            <w:pPr>
              <w:spacing w:after="0" w:line="240" w:lineRule="auto"/>
              <w:ind w:left="0" w:firstLine="0"/>
              <w:jc w:val="center"/>
              <w:rPr>
                <w:rFonts w:ascii="Cambria" w:eastAsia="Times New Roman" w:hAnsi="Cambria" w:cs="Calibri"/>
                <w:sz w:val="24"/>
                <w:szCs w:val="24"/>
                <w:lang w:eastAsia="pl-PL"/>
              </w:rPr>
            </w:pPr>
            <w:proofErr w:type="spellStart"/>
            <w:r w:rsidRPr="00A06B2A">
              <w:rPr>
                <w:rFonts w:ascii="Cambria" w:eastAsia="Times New Roman" w:hAnsi="Cambria" w:cs="Calibri"/>
                <w:sz w:val="24"/>
                <w:szCs w:val="24"/>
                <w:lang w:eastAsia="pl-PL"/>
              </w:rPr>
              <w:t>Next</w:t>
            </w:r>
            <w:proofErr w:type="spellEnd"/>
            <w:r w:rsidRPr="00A06B2A">
              <w:rPr>
                <w:rFonts w:ascii="Cambria" w:eastAsia="Times New Roman" w:hAnsi="Cambria" w:cs="Calibri"/>
                <w:sz w:val="24"/>
                <w:szCs w:val="24"/>
                <w:lang w:eastAsia="pl-PL"/>
              </w:rPr>
              <w:t xml:space="preserve"> Business Day</w:t>
            </w:r>
          </w:p>
        </w:tc>
        <w:tc>
          <w:tcPr>
            <w:tcW w:w="5811" w:type="dxa"/>
            <w:tcBorders>
              <w:top w:val="nil"/>
              <w:left w:val="nil"/>
              <w:bottom w:val="single" w:sz="4" w:space="0" w:color="auto"/>
              <w:right w:val="single" w:sz="4" w:space="0" w:color="auto"/>
            </w:tcBorders>
          </w:tcPr>
          <w:p w14:paraId="35CB4235" w14:textId="77777777" w:rsidR="00A06B2A" w:rsidRPr="00A06B2A" w:rsidRDefault="00A06B2A">
            <w:pPr>
              <w:spacing w:after="0" w:line="240" w:lineRule="auto"/>
              <w:ind w:left="0" w:firstLine="0"/>
              <w:jc w:val="center"/>
              <w:rPr>
                <w:rFonts w:ascii="Cambria" w:eastAsia="Times New Roman" w:hAnsi="Cambria" w:cs="Calibri"/>
                <w:sz w:val="24"/>
                <w:szCs w:val="24"/>
                <w:lang w:eastAsia="pl-PL"/>
              </w:rPr>
            </w:pPr>
          </w:p>
        </w:tc>
      </w:tr>
    </w:tbl>
    <w:p w14:paraId="0FCF3563" w14:textId="3684D7C5" w:rsidR="00A06B2A" w:rsidRDefault="00A06B2A" w:rsidP="00A06B2A">
      <w:pPr>
        <w:pStyle w:val="Akapitzlist"/>
        <w:spacing w:after="0" w:line="240" w:lineRule="auto"/>
        <w:ind w:left="0" w:firstLine="0"/>
        <w:rPr>
          <w:rFonts w:ascii="Cambria" w:hAnsi="Cambria"/>
          <w:b/>
          <w:bCs/>
          <w:sz w:val="24"/>
          <w:szCs w:val="24"/>
          <w:highlight w:val="yellow"/>
          <w:lang w:val="pl-PL"/>
        </w:rPr>
      </w:pPr>
    </w:p>
    <w:p w14:paraId="21565F22" w14:textId="098C6888" w:rsidR="00422DFC" w:rsidRDefault="00422DFC" w:rsidP="00A06B2A">
      <w:pPr>
        <w:pStyle w:val="Akapitzlist"/>
        <w:spacing w:after="0" w:line="240" w:lineRule="auto"/>
        <w:ind w:left="0" w:firstLine="0"/>
        <w:rPr>
          <w:rFonts w:ascii="Cambria" w:hAnsi="Cambria"/>
          <w:b/>
          <w:bCs/>
          <w:sz w:val="24"/>
          <w:szCs w:val="24"/>
          <w:highlight w:val="yellow"/>
          <w:lang w:val="pl-PL"/>
        </w:rPr>
      </w:pPr>
    </w:p>
    <w:p w14:paraId="1FB4D5D4" w14:textId="77777777" w:rsidR="00422DFC" w:rsidRPr="001F097B" w:rsidRDefault="00422DFC" w:rsidP="00422DFC">
      <w:pPr>
        <w:numPr>
          <w:ilvl w:val="0"/>
          <w:numId w:val="30"/>
        </w:numPr>
        <w:overflowPunct w:val="0"/>
        <w:autoSpaceDE w:val="0"/>
        <w:autoSpaceDN w:val="0"/>
        <w:adjustRightInd w:val="0"/>
        <w:spacing w:after="0" w:line="360" w:lineRule="auto"/>
        <w:ind w:left="426" w:hanging="426"/>
        <w:textAlignment w:val="baseline"/>
        <w:rPr>
          <w:rFonts w:ascii="Cambria" w:eastAsia="Times New Roman" w:hAnsi="Cambria"/>
          <w:sz w:val="24"/>
          <w:szCs w:val="24"/>
          <w:lang w:eastAsia="pl-PL"/>
        </w:rPr>
      </w:pPr>
      <w:r w:rsidRPr="00465D96">
        <w:rPr>
          <w:rFonts w:ascii="Cambria" w:eastAsia="Times New Roman" w:hAnsi="Cambria"/>
          <w:sz w:val="24"/>
          <w:szCs w:val="24"/>
          <w:lang w:eastAsia="pl-PL"/>
        </w:rPr>
        <w:t>Deklarujemy</w:t>
      </w:r>
      <w:r w:rsidRPr="00465D96">
        <w:rPr>
          <w:rFonts w:ascii="Cambria" w:hAnsi="Cambria"/>
          <w:sz w:val="24"/>
          <w:szCs w:val="24"/>
        </w:rPr>
        <w:t xml:space="preserve"> dostępność portali internetowych POT na poziomie ………… </w:t>
      </w:r>
      <w:r>
        <w:rPr>
          <w:rFonts w:ascii="Cambria" w:hAnsi="Cambria"/>
          <w:sz w:val="24"/>
          <w:szCs w:val="24"/>
        </w:rPr>
        <w:t xml:space="preserve">% </w:t>
      </w:r>
      <w:r w:rsidRPr="00465D96">
        <w:rPr>
          <w:rFonts w:ascii="Cambria" w:hAnsi="Cambria"/>
          <w:sz w:val="24"/>
          <w:szCs w:val="24"/>
        </w:rPr>
        <w:t>czasu dostępności w sieci Internet serwisów internetowych Zamawiającego w okresie miesięcznym.</w:t>
      </w:r>
    </w:p>
    <w:p w14:paraId="6A92E054" w14:textId="77777777" w:rsidR="00422DFC" w:rsidRDefault="00422DFC" w:rsidP="00A06B2A">
      <w:pPr>
        <w:pStyle w:val="Akapitzlist"/>
        <w:spacing w:after="0" w:line="240" w:lineRule="auto"/>
        <w:ind w:left="0" w:firstLine="0"/>
        <w:rPr>
          <w:rFonts w:ascii="Cambria" w:hAnsi="Cambria"/>
          <w:b/>
          <w:bCs/>
          <w:sz w:val="24"/>
          <w:szCs w:val="24"/>
          <w:highlight w:val="yellow"/>
          <w:lang w:val="pl-PL"/>
        </w:rPr>
      </w:pPr>
    </w:p>
    <w:p w14:paraId="1B3FE0B2" w14:textId="77777777" w:rsidR="00B538BB" w:rsidRPr="00465D96" w:rsidRDefault="00B538BB" w:rsidP="001F097B">
      <w:pPr>
        <w:numPr>
          <w:ilvl w:val="0"/>
          <w:numId w:val="30"/>
        </w:numPr>
        <w:overflowPunct w:val="0"/>
        <w:autoSpaceDE w:val="0"/>
        <w:autoSpaceDN w:val="0"/>
        <w:adjustRightInd w:val="0"/>
        <w:spacing w:after="0"/>
        <w:ind w:left="426" w:hanging="426"/>
        <w:textAlignment w:val="baseline"/>
        <w:rPr>
          <w:rFonts w:ascii="Cambria" w:eastAsia="Times New Roman" w:hAnsi="Cambria"/>
          <w:sz w:val="24"/>
          <w:szCs w:val="24"/>
          <w:lang w:eastAsia="pl-PL"/>
        </w:rPr>
      </w:pPr>
      <w:r w:rsidRPr="00465D96">
        <w:rPr>
          <w:rFonts w:ascii="Cambria" w:eastAsia="Times New Roman" w:hAnsi="Cambria"/>
          <w:sz w:val="24"/>
          <w:szCs w:val="24"/>
          <w:lang w:eastAsia="pl-PL"/>
        </w:rPr>
        <w:t>Oświadczamy, że:</w:t>
      </w:r>
    </w:p>
    <w:p w14:paraId="7C9BDC4F" w14:textId="77777777" w:rsidR="00B538BB" w:rsidRPr="00465D96" w:rsidRDefault="00B538BB" w:rsidP="001F097B">
      <w:pPr>
        <w:numPr>
          <w:ilvl w:val="1"/>
          <w:numId w:val="16"/>
        </w:numPr>
        <w:tabs>
          <w:tab w:val="clear" w:pos="502"/>
          <w:tab w:val="num" w:pos="851"/>
          <w:tab w:val="num" w:pos="993"/>
        </w:tabs>
        <w:autoSpaceDN w:val="0"/>
        <w:spacing w:after="0"/>
        <w:ind w:left="924" w:hanging="498"/>
        <w:rPr>
          <w:rFonts w:ascii="Cambria" w:hAnsi="Cambria"/>
          <w:sz w:val="24"/>
          <w:szCs w:val="24"/>
        </w:rPr>
      </w:pPr>
      <w:r w:rsidRPr="00465D96">
        <w:rPr>
          <w:rFonts w:ascii="Cambria" w:hAnsi="Cambria"/>
          <w:sz w:val="24"/>
          <w:szCs w:val="24"/>
        </w:rPr>
        <w:t>przedmiot zamówienia wykonamy w termin</w:t>
      </w:r>
      <w:r w:rsidR="00B151AE" w:rsidRPr="00465D96">
        <w:rPr>
          <w:rFonts w:ascii="Cambria" w:hAnsi="Cambria"/>
          <w:sz w:val="24"/>
          <w:szCs w:val="24"/>
        </w:rPr>
        <w:t xml:space="preserve">ie określonym w </w:t>
      </w:r>
      <w:r w:rsidR="00AF48AC" w:rsidRPr="00465D96">
        <w:rPr>
          <w:rFonts w:ascii="Cambria" w:hAnsi="Cambria"/>
          <w:sz w:val="24"/>
          <w:szCs w:val="24"/>
        </w:rPr>
        <w:t>SIWZ</w:t>
      </w:r>
      <w:r w:rsidRPr="00465D96">
        <w:rPr>
          <w:rFonts w:ascii="Cambria" w:hAnsi="Cambria"/>
          <w:sz w:val="24"/>
          <w:szCs w:val="24"/>
        </w:rPr>
        <w:t>;</w:t>
      </w:r>
    </w:p>
    <w:p w14:paraId="025FC621" w14:textId="77777777" w:rsidR="00E862FD" w:rsidRPr="00465D96" w:rsidRDefault="00E862FD" w:rsidP="001F097B">
      <w:pPr>
        <w:numPr>
          <w:ilvl w:val="0"/>
          <w:numId w:val="16"/>
        </w:numPr>
        <w:tabs>
          <w:tab w:val="clear" w:pos="720"/>
          <w:tab w:val="num" w:pos="567"/>
          <w:tab w:val="num" w:pos="851"/>
        </w:tabs>
        <w:autoSpaceDN w:val="0"/>
        <w:spacing w:after="0"/>
        <w:ind w:left="851" w:hanging="425"/>
        <w:rPr>
          <w:rFonts w:ascii="Cambria" w:hAnsi="Cambria"/>
          <w:sz w:val="24"/>
          <w:szCs w:val="24"/>
        </w:rPr>
      </w:pPr>
      <w:r w:rsidRPr="00465D96">
        <w:rPr>
          <w:rFonts w:ascii="Cambria" w:hAnsi="Cambria"/>
          <w:sz w:val="24"/>
          <w:szCs w:val="24"/>
        </w:rPr>
        <w:t xml:space="preserve">zapoznaliśmy się z warunkami i wymaganiami podanymi przez Zamawiającego </w:t>
      </w:r>
      <w:r w:rsidRPr="00465D96">
        <w:rPr>
          <w:rFonts w:ascii="Cambria" w:hAnsi="Cambria"/>
          <w:sz w:val="24"/>
          <w:szCs w:val="24"/>
        </w:rPr>
        <w:br/>
        <w:t xml:space="preserve">w SIWZ, w szczególności </w:t>
      </w:r>
      <w:r w:rsidR="00374197" w:rsidRPr="00465D96">
        <w:rPr>
          <w:rFonts w:ascii="Cambria" w:hAnsi="Cambria"/>
          <w:sz w:val="24"/>
          <w:szCs w:val="24"/>
        </w:rPr>
        <w:t>z</w:t>
      </w:r>
      <w:r w:rsidRPr="00465D96">
        <w:rPr>
          <w:rFonts w:ascii="Cambria" w:hAnsi="Cambria"/>
          <w:sz w:val="24"/>
          <w:szCs w:val="24"/>
        </w:rPr>
        <w:t xml:space="preserve"> opis</w:t>
      </w:r>
      <w:r w:rsidR="00374197" w:rsidRPr="00465D96">
        <w:rPr>
          <w:rFonts w:ascii="Cambria" w:hAnsi="Cambria"/>
          <w:sz w:val="24"/>
          <w:szCs w:val="24"/>
        </w:rPr>
        <w:t>em</w:t>
      </w:r>
      <w:r w:rsidRPr="00465D96">
        <w:rPr>
          <w:rFonts w:ascii="Cambria" w:hAnsi="Cambria"/>
          <w:sz w:val="24"/>
          <w:szCs w:val="24"/>
        </w:rPr>
        <w:t xml:space="preserve"> przedmiotu zamówienia, akceptujemy je </w:t>
      </w:r>
      <w:r w:rsidR="0061579D" w:rsidRPr="00465D96">
        <w:rPr>
          <w:rFonts w:ascii="Cambria" w:hAnsi="Cambria"/>
          <w:sz w:val="24"/>
          <w:szCs w:val="24"/>
        </w:rPr>
        <w:br/>
      </w:r>
      <w:r w:rsidRPr="00465D96">
        <w:rPr>
          <w:rFonts w:ascii="Cambria" w:hAnsi="Cambria"/>
          <w:sz w:val="24"/>
          <w:szCs w:val="24"/>
        </w:rPr>
        <w:t>i nie wnosimy do nich żadnych zastrzeżeń;</w:t>
      </w:r>
    </w:p>
    <w:p w14:paraId="2F40842E" w14:textId="77777777" w:rsidR="00E862FD" w:rsidRPr="00465D96" w:rsidRDefault="00E862FD" w:rsidP="001F097B">
      <w:pPr>
        <w:numPr>
          <w:ilvl w:val="0"/>
          <w:numId w:val="16"/>
        </w:numPr>
        <w:tabs>
          <w:tab w:val="clear" w:pos="720"/>
          <w:tab w:val="num" w:pos="851"/>
        </w:tabs>
        <w:ind w:left="850" w:hanging="425"/>
        <w:contextualSpacing/>
        <w:rPr>
          <w:rFonts w:ascii="Cambria" w:hAnsi="Cambria"/>
          <w:sz w:val="24"/>
          <w:szCs w:val="24"/>
        </w:rPr>
      </w:pPr>
      <w:r w:rsidRPr="00465D96">
        <w:rPr>
          <w:rFonts w:ascii="Cambria" w:hAnsi="Cambria"/>
          <w:sz w:val="24"/>
          <w:szCs w:val="24"/>
        </w:rPr>
        <w:t xml:space="preserve">uzyskaliśmy wszelkie niezbędne informacje do przygotowania oferty </w:t>
      </w:r>
      <w:r w:rsidR="00553866" w:rsidRPr="00465D96">
        <w:rPr>
          <w:rFonts w:ascii="Cambria" w:hAnsi="Cambria"/>
          <w:sz w:val="24"/>
          <w:szCs w:val="24"/>
        </w:rPr>
        <w:br/>
      </w:r>
      <w:r w:rsidRPr="00465D96">
        <w:rPr>
          <w:rFonts w:ascii="Cambria" w:hAnsi="Cambria"/>
          <w:sz w:val="24"/>
          <w:szCs w:val="24"/>
        </w:rPr>
        <w:t>i wykonania zamówienia;</w:t>
      </w:r>
    </w:p>
    <w:p w14:paraId="591BA849" w14:textId="0FBBFC2A" w:rsidR="0034648E" w:rsidRPr="00465D96" w:rsidRDefault="0034648E" w:rsidP="001F097B">
      <w:pPr>
        <w:numPr>
          <w:ilvl w:val="0"/>
          <w:numId w:val="16"/>
        </w:numPr>
        <w:tabs>
          <w:tab w:val="clear" w:pos="720"/>
          <w:tab w:val="num" w:pos="851"/>
        </w:tabs>
        <w:autoSpaceDN w:val="0"/>
        <w:spacing w:after="0"/>
        <w:ind w:left="850" w:hanging="425"/>
        <w:contextualSpacing/>
        <w:rPr>
          <w:rFonts w:ascii="Cambria" w:hAnsi="Cambria"/>
          <w:sz w:val="24"/>
          <w:szCs w:val="24"/>
        </w:rPr>
      </w:pPr>
      <w:r w:rsidRPr="00465D96">
        <w:rPr>
          <w:rFonts w:ascii="Cambria" w:hAnsi="Cambria"/>
          <w:sz w:val="24"/>
          <w:szCs w:val="24"/>
        </w:rPr>
        <w:t xml:space="preserve">akceptujemy istotne postanowienia umowy i wyrażamy zgodę na zawarcie </w:t>
      </w:r>
      <w:r w:rsidR="00374197" w:rsidRPr="00465D96">
        <w:rPr>
          <w:rFonts w:ascii="Cambria" w:hAnsi="Cambria"/>
          <w:sz w:val="24"/>
          <w:szCs w:val="24"/>
        </w:rPr>
        <w:t xml:space="preserve">sporządzonej na ich podstawie </w:t>
      </w:r>
      <w:r w:rsidRPr="00465D96">
        <w:rPr>
          <w:rFonts w:ascii="Cambria" w:hAnsi="Cambria"/>
          <w:sz w:val="24"/>
          <w:szCs w:val="24"/>
        </w:rPr>
        <w:t xml:space="preserve">umowy bez jakichkolwiek zastrzeżeń i </w:t>
      </w:r>
      <w:r w:rsidR="00391647" w:rsidRPr="00465D96">
        <w:rPr>
          <w:rFonts w:ascii="Cambria" w:hAnsi="Cambria"/>
          <w:sz w:val="24"/>
          <w:szCs w:val="24"/>
        </w:rPr>
        <w:t>włączeń</w:t>
      </w:r>
      <w:bookmarkStart w:id="0" w:name="_GoBack"/>
      <w:bookmarkEnd w:id="0"/>
      <w:r w:rsidRPr="00465D96">
        <w:rPr>
          <w:rFonts w:ascii="Cambria" w:hAnsi="Cambria"/>
          <w:sz w:val="24"/>
          <w:szCs w:val="24"/>
        </w:rPr>
        <w:t>;</w:t>
      </w:r>
    </w:p>
    <w:p w14:paraId="1513E59E" w14:textId="77777777" w:rsidR="00B765AB" w:rsidRPr="00465D96" w:rsidRDefault="0034648E" w:rsidP="001F097B">
      <w:pPr>
        <w:numPr>
          <w:ilvl w:val="0"/>
          <w:numId w:val="16"/>
        </w:numPr>
        <w:tabs>
          <w:tab w:val="clear" w:pos="720"/>
          <w:tab w:val="num" w:pos="567"/>
          <w:tab w:val="num" w:pos="851"/>
        </w:tabs>
        <w:autoSpaceDN w:val="0"/>
        <w:spacing w:after="0"/>
        <w:ind w:left="851" w:hanging="425"/>
        <w:rPr>
          <w:rFonts w:ascii="Cambria" w:hAnsi="Cambria"/>
          <w:sz w:val="24"/>
          <w:szCs w:val="24"/>
        </w:rPr>
      </w:pPr>
      <w:r w:rsidRPr="00465D96">
        <w:rPr>
          <w:rFonts w:ascii="Cambria" w:hAnsi="Cambria"/>
          <w:sz w:val="24"/>
          <w:szCs w:val="24"/>
        </w:rPr>
        <w:t>uważamy się za związanych niniejszą ofertą przez 30 dni od dnia upływu terminu składania ofert</w:t>
      </w:r>
      <w:r w:rsidR="00E0182E">
        <w:rPr>
          <w:rFonts w:ascii="Cambria" w:hAnsi="Cambria"/>
          <w:sz w:val="24"/>
          <w:szCs w:val="24"/>
        </w:rPr>
        <w:t>;</w:t>
      </w:r>
    </w:p>
    <w:p w14:paraId="375CA3DC" w14:textId="77777777" w:rsidR="0034648E" w:rsidRPr="00465D96" w:rsidRDefault="00B765AB" w:rsidP="001F097B">
      <w:pPr>
        <w:numPr>
          <w:ilvl w:val="0"/>
          <w:numId w:val="16"/>
        </w:numPr>
        <w:tabs>
          <w:tab w:val="clear" w:pos="720"/>
          <w:tab w:val="num" w:pos="567"/>
          <w:tab w:val="num" w:pos="851"/>
        </w:tabs>
        <w:autoSpaceDN w:val="0"/>
        <w:spacing w:after="0"/>
        <w:ind w:left="851" w:hanging="425"/>
        <w:rPr>
          <w:rFonts w:ascii="Cambria" w:hAnsi="Cambria"/>
          <w:sz w:val="24"/>
          <w:szCs w:val="24"/>
        </w:rPr>
      </w:pPr>
      <w:r w:rsidRPr="00465D96">
        <w:rPr>
          <w:rFonts w:ascii="Cambria" w:hAnsi="Cambria"/>
          <w:sz w:val="24"/>
          <w:szCs w:val="24"/>
        </w:rPr>
        <w:t xml:space="preserve">jesteśmy zarejestrowani w ………………………………….., aktualny dokument rejestracyjny można </w:t>
      </w:r>
      <w:r w:rsidR="002C0556" w:rsidRPr="00465D96">
        <w:rPr>
          <w:rFonts w:ascii="Cambria" w:hAnsi="Cambria"/>
          <w:sz w:val="24"/>
          <w:szCs w:val="24"/>
        </w:rPr>
        <w:t xml:space="preserve">uzyskać pod </w:t>
      </w:r>
      <w:r w:rsidR="00A375B2" w:rsidRPr="00465D96">
        <w:rPr>
          <w:rFonts w:ascii="Cambria" w:hAnsi="Cambria"/>
          <w:sz w:val="24"/>
          <w:szCs w:val="24"/>
        </w:rPr>
        <w:t>adresem</w:t>
      </w:r>
      <w:r w:rsidR="002C0556" w:rsidRPr="00465D96">
        <w:rPr>
          <w:rFonts w:ascii="Cambria" w:hAnsi="Cambria"/>
          <w:sz w:val="24"/>
          <w:szCs w:val="24"/>
        </w:rPr>
        <w:t>:</w:t>
      </w:r>
      <w:r w:rsidR="000F17CA" w:rsidRPr="00465D96">
        <w:rPr>
          <w:rFonts w:ascii="Cambria" w:hAnsi="Cambria"/>
          <w:sz w:val="24"/>
          <w:szCs w:val="24"/>
        </w:rPr>
        <w:t>……………….</w:t>
      </w:r>
      <w:r w:rsidRPr="00465D96">
        <w:rPr>
          <w:rFonts w:ascii="Cambria" w:hAnsi="Cambria"/>
          <w:sz w:val="24"/>
          <w:szCs w:val="24"/>
        </w:rPr>
        <w:t>…………………………………</w:t>
      </w:r>
      <w:r w:rsidR="00553866" w:rsidRPr="00465D96">
        <w:rPr>
          <w:rFonts w:ascii="Cambria" w:hAnsi="Cambria"/>
          <w:sz w:val="24"/>
          <w:szCs w:val="24"/>
        </w:rPr>
        <w:t>…..</w:t>
      </w:r>
    </w:p>
    <w:p w14:paraId="7806F101" w14:textId="77777777" w:rsidR="004E1CB0" w:rsidRPr="00465D96" w:rsidRDefault="004E1CB0" w:rsidP="001F097B">
      <w:pPr>
        <w:numPr>
          <w:ilvl w:val="0"/>
          <w:numId w:val="16"/>
        </w:numPr>
        <w:tabs>
          <w:tab w:val="clear" w:pos="720"/>
          <w:tab w:val="num" w:pos="567"/>
          <w:tab w:val="num" w:pos="851"/>
        </w:tabs>
        <w:autoSpaceDN w:val="0"/>
        <w:spacing w:after="0"/>
        <w:ind w:left="851" w:hanging="425"/>
        <w:rPr>
          <w:rFonts w:ascii="Cambria" w:hAnsi="Cambria" w:cs="Calibri"/>
          <w:sz w:val="24"/>
          <w:szCs w:val="24"/>
          <w:lang w:eastAsia="pl-PL"/>
        </w:rPr>
      </w:pPr>
      <w:r w:rsidRPr="00465D96">
        <w:rPr>
          <w:rFonts w:ascii="Cambria" w:hAnsi="Cambria" w:cs="Calibri"/>
          <w:sz w:val="24"/>
          <w:szCs w:val="24"/>
        </w:rPr>
        <w:t>wypełni</w:t>
      </w:r>
      <w:r w:rsidR="00004AD0" w:rsidRPr="00465D96">
        <w:rPr>
          <w:rFonts w:ascii="Cambria" w:hAnsi="Cambria" w:cs="Calibri"/>
          <w:sz w:val="24"/>
          <w:szCs w:val="24"/>
        </w:rPr>
        <w:t>liśmy</w:t>
      </w:r>
      <w:r w:rsidRPr="00465D96">
        <w:rPr>
          <w:rFonts w:ascii="Cambria" w:hAnsi="Cambria" w:cs="Calibri"/>
          <w:sz w:val="24"/>
          <w:szCs w:val="24"/>
        </w:rPr>
        <w:t xml:space="preserve"> obowiązki informacyjne przewidziane w art. 13 lub art. 14 RODO</w:t>
      </w:r>
      <w:r w:rsidRPr="00465D96">
        <w:rPr>
          <w:rFonts w:ascii="Cambria" w:hAnsi="Cambria" w:cs="Calibri"/>
          <w:i/>
          <w:sz w:val="24"/>
          <w:szCs w:val="24"/>
        </w:rPr>
        <w:t>,</w:t>
      </w:r>
      <w:r w:rsidRPr="00465D96">
        <w:rPr>
          <w:rFonts w:ascii="Cambria" w:hAnsi="Cambria" w:cs="Calibri"/>
          <w:sz w:val="24"/>
          <w:szCs w:val="24"/>
        </w:rPr>
        <w:t xml:space="preserve"> wobec osób fizycznych, od których dane osobowe bezpośrednio lub pośrednio pozyska</w:t>
      </w:r>
      <w:r w:rsidR="00772645" w:rsidRPr="00465D96">
        <w:rPr>
          <w:rFonts w:ascii="Cambria" w:hAnsi="Cambria" w:cs="Calibri"/>
          <w:sz w:val="24"/>
          <w:szCs w:val="24"/>
        </w:rPr>
        <w:t>liśmy</w:t>
      </w:r>
      <w:r w:rsidRPr="00465D96">
        <w:rPr>
          <w:rFonts w:ascii="Cambria" w:hAnsi="Cambria" w:cs="Calibri"/>
          <w:sz w:val="24"/>
          <w:szCs w:val="24"/>
        </w:rPr>
        <w:t xml:space="preserve"> w celu ubiegania się o udzielenie zamówienia publicznego </w:t>
      </w:r>
      <w:r w:rsidR="00553866" w:rsidRPr="00465D96">
        <w:rPr>
          <w:rFonts w:ascii="Cambria" w:hAnsi="Cambria" w:cs="Calibri"/>
          <w:sz w:val="24"/>
          <w:szCs w:val="24"/>
        </w:rPr>
        <w:br/>
      </w:r>
      <w:r w:rsidRPr="00465D96">
        <w:rPr>
          <w:rFonts w:ascii="Cambria" w:hAnsi="Cambria" w:cs="Calibri"/>
          <w:sz w:val="24"/>
          <w:szCs w:val="24"/>
        </w:rPr>
        <w:t>w niniejszym postępowaniu.</w:t>
      </w:r>
      <w:r w:rsidRPr="00465D96">
        <w:rPr>
          <w:rStyle w:val="Odwoanieprzypisudolnego"/>
          <w:rFonts w:ascii="Cambria" w:hAnsi="Cambria" w:cs="Calibri"/>
          <w:sz w:val="24"/>
          <w:szCs w:val="24"/>
        </w:rPr>
        <w:t xml:space="preserve"> </w:t>
      </w:r>
    </w:p>
    <w:p w14:paraId="3D58BB82" w14:textId="77777777" w:rsidR="0034648E" w:rsidRPr="00465D96" w:rsidRDefault="0034648E" w:rsidP="001F097B">
      <w:pPr>
        <w:spacing w:after="0"/>
        <w:ind w:left="720" w:firstLine="0"/>
        <w:rPr>
          <w:rFonts w:ascii="Cambria" w:hAnsi="Cambria"/>
          <w:sz w:val="24"/>
          <w:szCs w:val="24"/>
          <w:u w:color="000000"/>
        </w:rPr>
      </w:pPr>
    </w:p>
    <w:p w14:paraId="101E45B8" w14:textId="77777777" w:rsidR="00B538BB" w:rsidRPr="00465D96" w:rsidRDefault="00B538BB" w:rsidP="001F097B">
      <w:pPr>
        <w:numPr>
          <w:ilvl w:val="0"/>
          <w:numId w:val="30"/>
        </w:numPr>
        <w:overflowPunct w:val="0"/>
        <w:autoSpaceDE w:val="0"/>
        <w:autoSpaceDN w:val="0"/>
        <w:adjustRightInd w:val="0"/>
        <w:spacing w:after="0"/>
        <w:ind w:left="426" w:hanging="426"/>
        <w:textAlignment w:val="baseline"/>
        <w:rPr>
          <w:rFonts w:ascii="Cambria" w:hAnsi="Cambria"/>
          <w:sz w:val="24"/>
          <w:szCs w:val="24"/>
          <w:u w:color="000000"/>
        </w:rPr>
      </w:pPr>
      <w:r w:rsidRPr="00465D96">
        <w:rPr>
          <w:rFonts w:ascii="Cambria" w:hAnsi="Cambria"/>
          <w:sz w:val="24"/>
          <w:szCs w:val="24"/>
          <w:u w:color="000000"/>
        </w:rPr>
        <w:lastRenderedPageBreak/>
        <w:t>Część zamówienia, której wykonanie zamierzamy powierzyć podwykonawcy/om obejmuje (jeżeli dotyczy):</w:t>
      </w:r>
      <w:r w:rsidR="005A7A59" w:rsidRPr="00465D96">
        <w:rPr>
          <w:rFonts w:ascii="Cambria" w:hAnsi="Cambria"/>
          <w:sz w:val="24"/>
          <w:szCs w:val="24"/>
          <w:u w:color="000000"/>
        </w:rPr>
        <w:t>…</w:t>
      </w:r>
      <w:r w:rsidR="001B6DA8" w:rsidRPr="00465D96">
        <w:rPr>
          <w:rFonts w:ascii="Cambria" w:hAnsi="Cambria"/>
          <w:sz w:val="24"/>
          <w:szCs w:val="24"/>
          <w:u w:color="000000"/>
        </w:rPr>
        <w:t>.</w:t>
      </w:r>
      <w:r w:rsidRPr="00465D96">
        <w:rPr>
          <w:rFonts w:ascii="Cambria" w:hAnsi="Cambria"/>
          <w:sz w:val="24"/>
          <w:szCs w:val="24"/>
          <w:u w:color="000000"/>
        </w:rPr>
        <w:t>.....................................................................................................................</w:t>
      </w:r>
    </w:p>
    <w:p w14:paraId="6D94A4D0" w14:textId="77777777" w:rsidR="00B538BB" w:rsidRPr="00465D96" w:rsidRDefault="00B538BB" w:rsidP="001F097B">
      <w:pPr>
        <w:numPr>
          <w:ilvl w:val="0"/>
          <w:numId w:val="30"/>
        </w:numPr>
        <w:overflowPunct w:val="0"/>
        <w:autoSpaceDE w:val="0"/>
        <w:autoSpaceDN w:val="0"/>
        <w:adjustRightInd w:val="0"/>
        <w:spacing w:after="0"/>
        <w:ind w:left="426" w:hanging="426"/>
        <w:textAlignment w:val="baseline"/>
        <w:rPr>
          <w:rFonts w:ascii="Cambria" w:eastAsia="Times New Roman" w:hAnsi="Cambria"/>
          <w:sz w:val="24"/>
          <w:szCs w:val="24"/>
          <w:lang w:eastAsia="pl-PL"/>
        </w:rPr>
      </w:pPr>
      <w:r w:rsidRPr="00465D96">
        <w:rPr>
          <w:rFonts w:ascii="Cambria" w:eastAsia="Times New Roman" w:hAnsi="Cambria"/>
          <w:sz w:val="24"/>
          <w:szCs w:val="24"/>
          <w:lang w:eastAsia="pl-PL"/>
        </w:rPr>
        <w:t xml:space="preserve">Do oferty dołączono </w:t>
      </w:r>
      <w:r w:rsidR="001F4617" w:rsidRPr="00465D96">
        <w:rPr>
          <w:rFonts w:ascii="Cambria" w:eastAsia="Times New Roman" w:hAnsi="Cambria"/>
          <w:sz w:val="24"/>
          <w:szCs w:val="24"/>
          <w:lang w:eastAsia="pl-PL"/>
        </w:rPr>
        <w:t xml:space="preserve">załączniki </w:t>
      </w:r>
      <w:r w:rsidRPr="00465D96">
        <w:rPr>
          <w:rFonts w:ascii="Cambria" w:eastAsia="Times New Roman" w:hAnsi="Cambria"/>
          <w:sz w:val="24"/>
          <w:szCs w:val="24"/>
          <w:lang w:eastAsia="pl-PL"/>
        </w:rPr>
        <w:t>stanowiące jej integralną część:</w:t>
      </w:r>
    </w:p>
    <w:p w14:paraId="7A83BC77" w14:textId="77777777" w:rsidR="00B538BB" w:rsidRPr="00465D96" w:rsidRDefault="00B538BB" w:rsidP="001F097B">
      <w:pPr>
        <w:numPr>
          <w:ilvl w:val="0"/>
          <w:numId w:val="25"/>
        </w:numPr>
        <w:tabs>
          <w:tab w:val="num" w:pos="1701"/>
        </w:tabs>
        <w:autoSpaceDN w:val="0"/>
        <w:spacing w:after="0"/>
        <w:rPr>
          <w:rFonts w:ascii="Cambria" w:hAnsi="Cambria" w:cs="Calibri"/>
          <w:bCs/>
          <w:sz w:val="24"/>
          <w:szCs w:val="24"/>
        </w:rPr>
      </w:pPr>
      <w:r w:rsidRPr="00465D96">
        <w:rPr>
          <w:rFonts w:ascii="Cambria" w:hAnsi="Cambria" w:cs="Calibri"/>
          <w:sz w:val="24"/>
          <w:szCs w:val="24"/>
        </w:rPr>
        <w:t>……………………………………………………………….,</w:t>
      </w:r>
    </w:p>
    <w:p w14:paraId="2AE219A4" w14:textId="77777777" w:rsidR="00B538BB" w:rsidRPr="00465D96" w:rsidRDefault="00B538BB" w:rsidP="001F097B">
      <w:pPr>
        <w:numPr>
          <w:ilvl w:val="0"/>
          <w:numId w:val="25"/>
        </w:numPr>
        <w:autoSpaceDN w:val="0"/>
        <w:spacing w:after="0"/>
        <w:rPr>
          <w:rFonts w:ascii="Cambria" w:hAnsi="Cambria" w:cs="Calibri"/>
          <w:bCs/>
          <w:sz w:val="24"/>
          <w:szCs w:val="24"/>
        </w:rPr>
      </w:pPr>
      <w:r w:rsidRPr="00465D96">
        <w:rPr>
          <w:rFonts w:ascii="Cambria" w:hAnsi="Cambria" w:cs="Calibri"/>
          <w:bCs/>
          <w:sz w:val="24"/>
          <w:szCs w:val="24"/>
        </w:rPr>
        <w:t>.………………………………………………………………,</w:t>
      </w:r>
    </w:p>
    <w:p w14:paraId="3EFE7E85" w14:textId="77777777" w:rsidR="00B538BB" w:rsidRPr="00465D96" w:rsidRDefault="00B538BB" w:rsidP="001F097B">
      <w:pPr>
        <w:numPr>
          <w:ilvl w:val="0"/>
          <w:numId w:val="25"/>
        </w:numPr>
        <w:autoSpaceDN w:val="0"/>
        <w:spacing w:after="0"/>
        <w:rPr>
          <w:rFonts w:ascii="Cambria" w:hAnsi="Cambria" w:cs="Calibri"/>
          <w:bCs/>
          <w:sz w:val="24"/>
          <w:szCs w:val="24"/>
        </w:rPr>
      </w:pPr>
      <w:r w:rsidRPr="00465D96">
        <w:rPr>
          <w:rFonts w:ascii="Cambria" w:hAnsi="Cambria" w:cs="Calibri"/>
          <w:bCs/>
          <w:sz w:val="24"/>
          <w:szCs w:val="24"/>
        </w:rPr>
        <w:t>……………………………………………………………….,</w:t>
      </w:r>
    </w:p>
    <w:p w14:paraId="44489B45" w14:textId="77777777" w:rsidR="0034648E" w:rsidRDefault="0034648E" w:rsidP="001F097B">
      <w:pPr>
        <w:spacing w:after="0"/>
        <w:ind w:left="1134"/>
        <w:jc w:val="right"/>
        <w:rPr>
          <w:rFonts w:ascii="Cambria" w:hAnsi="Cambria"/>
          <w:sz w:val="24"/>
          <w:szCs w:val="24"/>
        </w:rPr>
      </w:pPr>
    </w:p>
    <w:p w14:paraId="30796F93" w14:textId="77777777" w:rsidR="00E0182E" w:rsidRDefault="00E0182E" w:rsidP="001F097B">
      <w:pPr>
        <w:spacing w:after="0"/>
        <w:ind w:left="1134"/>
        <w:jc w:val="right"/>
        <w:rPr>
          <w:rFonts w:ascii="Cambria" w:hAnsi="Cambria"/>
          <w:sz w:val="24"/>
          <w:szCs w:val="24"/>
        </w:rPr>
      </w:pPr>
    </w:p>
    <w:p w14:paraId="3DBA1526" w14:textId="77777777" w:rsidR="00E0182E" w:rsidRPr="00465D96" w:rsidRDefault="00E0182E" w:rsidP="001F097B">
      <w:pPr>
        <w:spacing w:after="0"/>
        <w:ind w:left="1134"/>
        <w:jc w:val="right"/>
        <w:rPr>
          <w:rFonts w:ascii="Cambria" w:hAnsi="Cambria"/>
          <w:sz w:val="24"/>
          <w:szCs w:val="24"/>
        </w:rPr>
      </w:pPr>
    </w:p>
    <w:p w14:paraId="26CA15DE" w14:textId="77777777" w:rsidR="0034648E" w:rsidRPr="00465D96" w:rsidRDefault="00914541" w:rsidP="001F097B">
      <w:pPr>
        <w:spacing w:after="0"/>
        <w:ind w:left="1134"/>
        <w:jc w:val="left"/>
        <w:rPr>
          <w:rFonts w:ascii="Cambria" w:hAnsi="Cambria"/>
          <w:sz w:val="24"/>
          <w:szCs w:val="24"/>
        </w:rPr>
      </w:pPr>
      <w:r w:rsidRPr="00465D96">
        <w:rPr>
          <w:rFonts w:ascii="Cambria" w:hAnsi="Cambria"/>
          <w:sz w:val="24"/>
          <w:szCs w:val="24"/>
        </w:rPr>
        <w:t>…………………………………….</w:t>
      </w:r>
    </w:p>
    <w:p w14:paraId="31B5AEEE" w14:textId="77777777" w:rsidR="00E0182E" w:rsidRDefault="00914541" w:rsidP="001F097B">
      <w:pPr>
        <w:tabs>
          <w:tab w:val="left" w:pos="1418"/>
        </w:tabs>
        <w:spacing w:after="0"/>
        <w:ind w:left="1418" w:firstLine="0"/>
        <w:jc w:val="left"/>
        <w:rPr>
          <w:rFonts w:ascii="Cambria" w:hAnsi="Cambria"/>
          <w:sz w:val="20"/>
          <w:szCs w:val="20"/>
        </w:rPr>
      </w:pPr>
      <w:r w:rsidRPr="00465D96">
        <w:rPr>
          <w:rFonts w:ascii="Cambria" w:hAnsi="Cambria"/>
          <w:sz w:val="20"/>
          <w:szCs w:val="20"/>
        </w:rPr>
        <w:t>miejscowość, data</w:t>
      </w:r>
      <w:r w:rsidR="001F097B">
        <w:rPr>
          <w:rFonts w:ascii="Cambria" w:hAnsi="Cambria"/>
          <w:sz w:val="20"/>
          <w:szCs w:val="20"/>
        </w:rPr>
        <w:tab/>
      </w:r>
      <w:r w:rsidR="001F097B">
        <w:rPr>
          <w:rFonts w:ascii="Cambria" w:hAnsi="Cambria"/>
          <w:sz w:val="20"/>
          <w:szCs w:val="20"/>
        </w:rPr>
        <w:tab/>
      </w:r>
      <w:r w:rsidR="001F097B">
        <w:rPr>
          <w:rFonts w:ascii="Cambria" w:hAnsi="Cambria"/>
          <w:sz w:val="20"/>
          <w:szCs w:val="20"/>
        </w:rPr>
        <w:tab/>
      </w:r>
    </w:p>
    <w:p w14:paraId="2204ACAA" w14:textId="77777777" w:rsidR="00B538BB" w:rsidRPr="00465D96" w:rsidRDefault="00E0182E" w:rsidP="001F097B">
      <w:pPr>
        <w:tabs>
          <w:tab w:val="left" w:pos="1418"/>
        </w:tabs>
        <w:spacing w:after="0"/>
        <w:ind w:left="1418" w:firstLine="0"/>
        <w:jc w:val="left"/>
        <w:rPr>
          <w:rFonts w:ascii="Cambria" w:hAnsi="Cambria"/>
          <w:sz w:val="24"/>
          <w:szCs w:val="24"/>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001F097B">
        <w:rPr>
          <w:rFonts w:ascii="Cambria" w:hAnsi="Cambria"/>
          <w:sz w:val="20"/>
          <w:szCs w:val="20"/>
        </w:rPr>
        <w:tab/>
      </w:r>
      <w:r w:rsidR="00B538BB" w:rsidRPr="00465D96">
        <w:rPr>
          <w:rFonts w:ascii="Cambria" w:hAnsi="Cambria"/>
          <w:sz w:val="24"/>
          <w:szCs w:val="24"/>
        </w:rPr>
        <w:t>..............................................................</w:t>
      </w:r>
    </w:p>
    <w:p w14:paraId="2860C52F" w14:textId="77777777" w:rsidR="006B3A3C" w:rsidRPr="00465D96" w:rsidRDefault="00B538BB" w:rsidP="006B3A3C">
      <w:pPr>
        <w:spacing w:after="0" w:line="240" w:lineRule="auto"/>
        <w:ind w:left="6097" w:firstLine="284"/>
        <w:jc w:val="left"/>
        <w:rPr>
          <w:rFonts w:ascii="Cambria" w:hAnsi="Cambria"/>
          <w:iCs/>
          <w:sz w:val="20"/>
          <w:szCs w:val="20"/>
        </w:rPr>
      </w:pPr>
      <w:r w:rsidRPr="00465D96">
        <w:rPr>
          <w:rFonts w:ascii="Cambria" w:hAnsi="Cambria"/>
          <w:iCs/>
          <w:sz w:val="24"/>
          <w:szCs w:val="24"/>
        </w:rPr>
        <w:t>(</w:t>
      </w:r>
      <w:r w:rsidRPr="00465D96">
        <w:rPr>
          <w:rFonts w:ascii="Cambria" w:hAnsi="Cambria"/>
          <w:iCs/>
          <w:sz w:val="20"/>
          <w:szCs w:val="20"/>
        </w:rPr>
        <w:t>podpis</w:t>
      </w:r>
      <w:r w:rsidR="00914541" w:rsidRPr="00465D96">
        <w:rPr>
          <w:rFonts w:ascii="Cambria" w:hAnsi="Cambria"/>
          <w:iCs/>
          <w:sz w:val="20"/>
          <w:szCs w:val="20"/>
        </w:rPr>
        <w:t xml:space="preserve"> </w:t>
      </w:r>
      <w:r w:rsidRPr="00465D96">
        <w:rPr>
          <w:rFonts w:ascii="Cambria" w:hAnsi="Cambria"/>
          <w:iCs/>
          <w:sz w:val="20"/>
          <w:szCs w:val="20"/>
        </w:rPr>
        <w:t xml:space="preserve">upoważnionego </w:t>
      </w:r>
    </w:p>
    <w:p w14:paraId="2379643B" w14:textId="77777777" w:rsidR="00B151AE" w:rsidRPr="00465D96" w:rsidRDefault="00B538BB" w:rsidP="008C408F">
      <w:pPr>
        <w:spacing w:after="0" w:line="240" w:lineRule="auto"/>
        <w:ind w:left="5813" w:firstLine="284"/>
        <w:jc w:val="left"/>
        <w:rPr>
          <w:rFonts w:ascii="Cambria" w:hAnsi="Cambria"/>
          <w:b/>
          <w:iCs/>
          <w:sz w:val="24"/>
          <w:szCs w:val="24"/>
        </w:rPr>
      </w:pPr>
      <w:r w:rsidRPr="00465D96">
        <w:rPr>
          <w:rFonts w:ascii="Cambria" w:hAnsi="Cambria"/>
          <w:iCs/>
          <w:sz w:val="20"/>
          <w:szCs w:val="20"/>
        </w:rPr>
        <w:t>przedstawiciela Wykonawcy</w:t>
      </w:r>
      <w:r w:rsidRPr="00465D96">
        <w:rPr>
          <w:rFonts w:ascii="Cambria" w:hAnsi="Cambria"/>
          <w:iCs/>
          <w:sz w:val="24"/>
          <w:szCs w:val="24"/>
        </w:rPr>
        <w:t>)</w:t>
      </w:r>
    </w:p>
    <w:p w14:paraId="03070234" w14:textId="77777777" w:rsidR="00A87F5C" w:rsidRPr="005D21ED" w:rsidRDefault="006A2ADC" w:rsidP="00906C00">
      <w:pPr>
        <w:tabs>
          <w:tab w:val="left" w:pos="8505"/>
          <w:tab w:val="left" w:pos="13608"/>
        </w:tabs>
        <w:spacing w:after="0" w:line="240" w:lineRule="auto"/>
        <w:ind w:left="0" w:firstLine="0"/>
        <w:jc w:val="right"/>
        <w:rPr>
          <w:rFonts w:ascii="Cambria" w:eastAsia="Times New Roman" w:hAnsi="Cambria"/>
          <w:kern w:val="16"/>
          <w:sz w:val="24"/>
          <w:szCs w:val="24"/>
          <w:lang w:eastAsia="pl-PL"/>
        </w:rPr>
      </w:pPr>
      <w:r w:rsidRPr="00465D96">
        <w:rPr>
          <w:rFonts w:ascii="Cambria" w:hAnsi="Cambria"/>
          <w:b/>
          <w:iCs/>
          <w:sz w:val="24"/>
          <w:szCs w:val="24"/>
        </w:rPr>
        <w:br w:type="page"/>
      </w:r>
      <w:r w:rsidR="004F6CD5" w:rsidRPr="005D21ED">
        <w:rPr>
          <w:rFonts w:ascii="Cambria" w:hAnsi="Cambria"/>
          <w:b/>
          <w:iCs/>
          <w:sz w:val="24"/>
          <w:szCs w:val="24"/>
        </w:rPr>
        <w:lastRenderedPageBreak/>
        <w:t>Załącznik nr 3 do SIWZ</w:t>
      </w:r>
    </w:p>
    <w:p w14:paraId="3EEC4567" w14:textId="77777777" w:rsidR="00A87F5C" w:rsidRPr="005D21ED" w:rsidRDefault="00A87F5C" w:rsidP="00A87F5C">
      <w:pPr>
        <w:tabs>
          <w:tab w:val="left" w:pos="5622"/>
        </w:tabs>
        <w:spacing w:after="0" w:line="240" w:lineRule="auto"/>
        <w:ind w:left="0" w:firstLine="425"/>
        <w:rPr>
          <w:rFonts w:ascii="Cambria" w:eastAsia="Times New Roman" w:hAnsi="Cambria"/>
          <w:kern w:val="16"/>
          <w:sz w:val="24"/>
          <w:szCs w:val="24"/>
          <w:lang w:eastAsia="pl-PL"/>
        </w:rPr>
      </w:pPr>
    </w:p>
    <w:p w14:paraId="092F6953" w14:textId="77777777" w:rsidR="00A87F5C" w:rsidRPr="005D21ED" w:rsidRDefault="00A87F5C" w:rsidP="0089367D">
      <w:pPr>
        <w:tabs>
          <w:tab w:val="left" w:pos="8505"/>
          <w:tab w:val="left" w:pos="13608"/>
        </w:tabs>
        <w:spacing w:after="0" w:line="240" w:lineRule="auto"/>
        <w:ind w:left="0" w:firstLine="425"/>
        <w:rPr>
          <w:rFonts w:ascii="Cambria" w:eastAsia="Times New Roman" w:hAnsi="Cambria"/>
          <w:b/>
          <w:kern w:val="16"/>
          <w:sz w:val="24"/>
          <w:szCs w:val="24"/>
          <w:lang w:eastAsia="pl-PL"/>
        </w:rPr>
      </w:pPr>
      <w:r w:rsidRPr="005D21ED">
        <w:rPr>
          <w:rFonts w:ascii="Cambria" w:eastAsia="Times New Roman" w:hAnsi="Cambria"/>
          <w:kern w:val="16"/>
          <w:sz w:val="24"/>
          <w:szCs w:val="24"/>
          <w:lang w:eastAsia="pl-PL"/>
        </w:rPr>
        <w:tab/>
      </w:r>
      <w:bookmarkStart w:id="1" w:name="_Toc33843001"/>
      <w:bookmarkStart w:id="2" w:name="_Toc33952537"/>
    </w:p>
    <w:p w14:paraId="7AE844A7" w14:textId="77777777" w:rsidR="00A87F5C" w:rsidRPr="005D21ED" w:rsidRDefault="00A87F5C" w:rsidP="00A87F5C">
      <w:pPr>
        <w:tabs>
          <w:tab w:val="left" w:pos="8505"/>
          <w:tab w:val="left" w:pos="13608"/>
        </w:tabs>
        <w:spacing w:after="0" w:line="240" w:lineRule="auto"/>
        <w:ind w:left="4536" w:firstLine="425"/>
        <w:rPr>
          <w:rFonts w:ascii="Cambria" w:eastAsia="Times New Roman" w:hAnsi="Cambria"/>
          <w:b/>
          <w:bCs/>
          <w:kern w:val="28"/>
          <w:sz w:val="24"/>
          <w:szCs w:val="24"/>
          <w:lang w:eastAsia="pl-PL"/>
        </w:rPr>
      </w:pPr>
      <w:r w:rsidRPr="005D21ED">
        <w:rPr>
          <w:rFonts w:ascii="Cambria" w:eastAsia="Times New Roman" w:hAnsi="Cambria"/>
          <w:b/>
          <w:bCs/>
          <w:kern w:val="28"/>
          <w:sz w:val="24"/>
          <w:szCs w:val="24"/>
          <w:lang w:eastAsia="pl-PL"/>
        </w:rPr>
        <w:t>Polska Organizacja Turystyczna</w:t>
      </w:r>
    </w:p>
    <w:p w14:paraId="3B9EC104" w14:textId="77777777" w:rsidR="00A87F5C" w:rsidRPr="005D21ED" w:rsidRDefault="00A87F5C" w:rsidP="00A87F5C">
      <w:pPr>
        <w:tabs>
          <w:tab w:val="left" w:pos="8505"/>
          <w:tab w:val="left" w:pos="13608"/>
        </w:tabs>
        <w:spacing w:after="0" w:line="240" w:lineRule="auto"/>
        <w:ind w:left="4536" w:firstLine="425"/>
        <w:rPr>
          <w:rFonts w:ascii="Cambria" w:eastAsia="Times New Roman" w:hAnsi="Cambria"/>
          <w:b/>
          <w:bCs/>
          <w:kern w:val="28"/>
          <w:sz w:val="24"/>
          <w:szCs w:val="24"/>
          <w:lang w:eastAsia="pl-PL"/>
        </w:rPr>
      </w:pPr>
      <w:r w:rsidRPr="005D21ED">
        <w:rPr>
          <w:rFonts w:ascii="Cambria" w:eastAsia="Times New Roman" w:hAnsi="Cambria"/>
          <w:b/>
          <w:bCs/>
          <w:kern w:val="28"/>
          <w:sz w:val="24"/>
          <w:szCs w:val="24"/>
          <w:lang w:eastAsia="pl-PL"/>
        </w:rPr>
        <w:t>ul. Chałubińskiego 8</w:t>
      </w:r>
    </w:p>
    <w:p w14:paraId="545F8427" w14:textId="77777777" w:rsidR="00A87F5C" w:rsidRPr="005D21ED" w:rsidRDefault="00A87F5C" w:rsidP="00A87F5C">
      <w:pPr>
        <w:tabs>
          <w:tab w:val="left" w:pos="8505"/>
          <w:tab w:val="left" w:pos="13608"/>
        </w:tabs>
        <w:spacing w:after="0" w:line="240" w:lineRule="auto"/>
        <w:ind w:left="4536" w:firstLine="425"/>
        <w:rPr>
          <w:rFonts w:ascii="Cambria" w:eastAsia="Times New Roman" w:hAnsi="Cambria"/>
          <w:b/>
          <w:bCs/>
          <w:kern w:val="28"/>
          <w:sz w:val="24"/>
          <w:szCs w:val="24"/>
          <w:lang w:eastAsia="pl-PL"/>
        </w:rPr>
      </w:pPr>
      <w:r w:rsidRPr="005D21ED">
        <w:rPr>
          <w:rFonts w:ascii="Cambria" w:eastAsia="Times New Roman" w:hAnsi="Cambria"/>
          <w:b/>
          <w:bCs/>
          <w:kern w:val="28"/>
          <w:sz w:val="24"/>
          <w:szCs w:val="24"/>
          <w:lang w:eastAsia="pl-PL"/>
        </w:rPr>
        <w:t>00-613 Warszawa</w:t>
      </w:r>
    </w:p>
    <w:p w14:paraId="6F5DB3DE" w14:textId="77777777" w:rsidR="00A87F5C" w:rsidRPr="005D21ED" w:rsidRDefault="00A87F5C" w:rsidP="00A87F5C">
      <w:pPr>
        <w:tabs>
          <w:tab w:val="left" w:pos="8505"/>
          <w:tab w:val="left" w:pos="13608"/>
        </w:tabs>
        <w:spacing w:after="0" w:line="240" w:lineRule="auto"/>
        <w:ind w:left="0" w:firstLine="425"/>
        <w:rPr>
          <w:rFonts w:ascii="Cambria" w:eastAsia="Times New Roman" w:hAnsi="Cambria"/>
          <w:b/>
          <w:bCs/>
          <w:kern w:val="28"/>
          <w:sz w:val="24"/>
          <w:szCs w:val="24"/>
          <w:lang w:eastAsia="pl-PL"/>
        </w:rPr>
      </w:pPr>
    </w:p>
    <w:p w14:paraId="78CA3478" w14:textId="77777777" w:rsidR="0089367D" w:rsidRPr="005D21ED" w:rsidRDefault="0089367D" w:rsidP="00A87F5C">
      <w:pPr>
        <w:tabs>
          <w:tab w:val="left" w:pos="8505"/>
          <w:tab w:val="left" w:pos="13608"/>
        </w:tabs>
        <w:spacing w:after="0" w:line="240" w:lineRule="auto"/>
        <w:ind w:left="0" w:firstLine="425"/>
        <w:rPr>
          <w:rFonts w:ascii="Cambria" w:eastAsia="Times New Roman" w:hAnsi="Cambria"/>
          <w:b/>
          <w:bCs/>
          <w:kern w:val="28"/>
          <w:sz w:val="24"/>
          <w:szCs w:val="24"/>
          <w:lang w:eastAsia="pl-PL"/>
        </w:rPr>
      </w:pPr>
    </w:p>
    <w:p w14:paraId="004BE44C" w14:textId="77777777" w:rsidR="00A87F5C" w:rsidRPr="005D21ED" w:rsidRDefault="00A87F5C" w:rsidP="00A87F5C">
      <w:pPr>
        <w:tabs>
          <w:tab w:val="left" w:pos="8505"/>
          <w:tab w:val="left" w:pos="13608"/>
        </w:tabs>
        <w:spacing w:after="0" w:line="240" w:lineRule="auto"/>
        <w:ind w:left="0"/>
        <w:jc w:val="center"/>
        <w:rPr>
          <w:rFonts w:ascii="Cambria" w:eastAsia="Times New Roman" w:hAnsi="Cambria"/>
          <w:b/>
          <w:bCs/>
          <w:kern w:val="28"/>
          <w:sz w:val="24"/>
          <w:szCs w:val="24"/>
          <w:lang w:eastAsia="pl-PL"/>
        </w:rPr>
      </w:pPr>
      <w:r w:rsidRPr="005D21ED">
        <w:rPr>
          <w:rFonts w:ascii="Cambria" w:eastAsia="Times New Roman" w:hAnsi="Cambria"/>
          <w:b/>
          <w:bCs/>
          <w:kern w:val="28"/>
          <w:sz w:val="24"/>
          <w:szCs w:val="24"/>
          <w:lang w:eastAsia="pl-PL"/>
        </w:rPr>
        <w:t>O Ś W I A D C Z E N I E</w:t>
      </w:r>
      <w:bookmarkEnd w:id="1"/>
      <w:bookmarkEnd w:id="2"/>
    </w:p>
    <w:p w14:paraId="7A81DF18" w14:textId="789F7B42" w:rsidR="00A87F5C" w:rsidRPr="00084FCE" w:rsidRDefault="00A87F5C" w:rsidP="003F7EB5">
      <w:pPr>
        <w:spacing w:line="240" w:lineRule="auto"/>
        <w:ind w:left="0" w:firstLine="0"/>
        <w:rPr>
          <w:rFonts w:ascii="Cambria" w:eastAsia="Times New Roman" w:hAnsi="Cambria"/>
          <w:b/>
          <w:bCs/>
          <w:color w:val="000000"/>
          <w:u w:val="single"/>
          <w:lang w:eastAsia="pl-PL"/>
        </w:rPr>
      </w:pPr>
      <w:r w:rsidRPr="00084FCE">
        <w:rPr>
          <w:rFonts w:ascii="Cambria" w:hAnsi="Cambria"/>
          <w:sz w:val="24"/>
          <w:szCs w:val="24"/>
        </w:rPr>
        <w:t xml:space="preserve">Przystępując do udziału w postępowaniu o udzielenie zamówienia publicznego prowadzonego w trybie przetargu nieograniczonego na </w:t>
      </w:r>
      <w:r w:rsidR="00AE7698">
        <w:rPr>
          <w:rFonts w:ascii="Cambria" w:hAnsi="Cambria"/>
        </w:rPr>
        <w:t>u</w:t>
      </w:r>
      <w:r w:rsidR="00AE7698" w:rsidRPr="00AE7698">
        <w:rPr>
          <w:rFonts w:ascii="Cambria" w:hAnsi="Cambria"/>
        </w:rPr>
        <w:t xml:space="preserve">trzymanie i rozwój </w:t>
      </w:r>
      <w:r w:rsidR="00422DFC">
        <w:rPr>
          <w:rFonts w:ascii="Cambria" w:hAnsi="Cambria"/>
        </w:rPr>
        <w:t>serwisów www</w:t>
      </w:r>
      <w:r w:rsidR="00AE7698" w:rsidRPr="00AE7698">
        <w:rPr>
          <w:rFonts w:ascii="Cambria" w:hAnsi="Cambria"/>
        </w:rPr>
        <w:t xml:space="preserve"> </w:t>
      </w:r>
      <w:r w:rsidRPr="00084FCE">
        <w:rPr>
          <w:rFonts w:ascii="Cambria" w:hAnsi="Cambria"/>
          <w:sz w:val="24"/>
          <w:szCs w:val="24"/>
        </w:rPr>
        <w:t xml:space="preserve"> </w:t>
      </w:r>
      <w:r w:rsidRPr="00084FCE">
        <w:rPr>
          <w:rFonts w:ascii="Cambria" w:hAnsi="Cambria"/>
          <w:color w:val="000000"/>
          <w:sz w:val="24"/>
          <w:szCs w:val="24"/>
        </w:rPr>
        <w:t>s</w:t>
      </w:r>
      <w:r w:rsidRPr="00084FCE">
        <w:rPr>
          <w:rFonts w:ascii="Cambria" w:hAnsi="Cambria"/>
          <w:bCs/>
          <w:sz w:val="24"/>
          <w:szCs w:val="24"/>
        </w:rPr>
        <w:t>kładam</w:t>
      </w:r>
      <w:r w:rsidR="009D7489" w:rsidRPr="00084FCE">
        <w:rPr>
          <w:rFonts w:ascii="Cambria" w:hAnsi="Cambria"/>
          <w:bCs/>
          <w:sz w:val="24"/>
          <w:szCs w:val="24"/>
        </w:rPr>
        <w:t xml:space="preserve"> </w:t>
      </w:r>
      <w:r w:rsidRPr="00084FCE">
        <w:rPr>
          <w:rFonts w:ascii="Cambria" w:hAnsi="Cambria"/>
          <w:bCs/>
          <w:sz w:val="24"/>
          <w:szCs w:val="24"/>
        </w:rPr>
        <w:t>w imieniu Wykonawcy następujące informacje:</w:t>
      </w:r>
    </w:p>
    <w:p w14:paraId="6358915B" w14:textId="77777777"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t>Część I: INFORMACJE DOTYCZĄCE WYKONAWCY</w:t>
      </w:r>
    </w:p>
    <w:p w14:paraId="57CD3F07" w14:textId="77777777" w:rsidR="00A87F5C" w:rsidRPr="005D21ED" w:rsidRDefault="00A87F5C" w:rsidP="0034648E">
      <w:pPr>
        <w:spacing w:after="0" w:line="240" w:lineRule="auto"/>
        <w:ind w:left="0" w:firstLine="0"/>
        <w:jc w:val="center"/>
        <w:rPr>
          <w:rFonts w:ascii="Cambria" w:hAnsi="Cambria"/>
          <w:sz w:val="24"/>
          <w:szCs w:val="24"/>
        </w:rPr>
      </w:pPr>
      <w:r w:rsidRPr="005D21ED">
        <w:rPr>
          <w:rFonts w:ascii="Cambria" w:hAnsi="Cambria"/>
          <w:b/>
          <w:sz w:val="24"/>
          <w:szCs w:val="24"/>
        </w:rPr>
        <w:t>A: Informacje na temat Wykonawcy</w:t>
      </w:r>
    </w:p>
    <w:p w14:paraId="77F7C9C1" w14:textId="77777777" w:rsidR="00A87F5C" w:rsidRPr="005D21ED" w:rsidRDefault="00A87F5C" w:rsidP="00A87F5C">
      <w:pPr>
        <w:spacing w:after="0" w:line="240" w:lineRule="auto"/>
        <w:ind w:left="0" w:firstLine="0"/>
        <w:jc w:val="center"/>
        <w:rPr>
          <w:rFonts w:ascii="Cambria" w:hAnsi="Cambria"/>
          <w:sz w:val="24"/>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3510"/>
      </w:tblGrid>
      <w:tr w:rsidR="00A87F5C" w:rsidRPr="005D21ED" w14:paraId="679F2B79" w14:textId="77777777" w:rsidTr="001E1A91">
        <w:trPr>
          <w:jc w:val="center"/>
        </w:trPr>
        <w:tc>
          <w:tcPr>
            <w:tcW w:w="5637" w:type="dxa"/>
            <w:shd w:val="clear" w:color="auto" w:fill="auto"/>
            <w:vAlign w:val="center"/>
          </w:tcPr>
          <w:p w14:paraId="7803E5A0" w14:textId="77777777" w:rsidR="00A87F5C" w:rsidRPr="005D21ED" w:rsidRDefault="00A87F5C" w:rsidP="001E1A91">
            <w:pPr>
              <w:spacing w:after="0" w:line="240" w:lineRule="auto"/>
              <w:ind w:left="0" w:firstLine="0"/>
              <w:jc w:val="center"/>
              <w:rPr>
                <w:rFonts w:ascii="Cambria" w:hAnsi="Cambria"/>
                <w:b/>
                <w:i/>
                <w:sz w:val="24"/>
                <w:szCs w:val="24"/>
              </w:rPr>
            </w:pPr>
            <w:r w:rsidRPr="005D21ED">
              <w:rPr>
                <w:rFonts w:ascii="Cambria" w:hAnsi="Cambria"/>
                <w:b/>
                <w:i/>
                <w:sz w:val="24"/>
                <w:szCs w:val="24"/>
              </w:rPr>
              <w:t>Identyfikacja:</w:t>
            </w:r>
          </w:p>
        </w:tc>
        <w:tc>
          <w:tcPr>
            <w:tcW w:w="3575" w:type="dxa"/>
            <w:shd w:val="clear" w:color="auto" w:fill="auto"/>
            <w:vAlign w:val="center"/>
          </w:tcPr>
          <w:p w14:paraId="488D1659" w14:textId="77777777" w:rsidR="00A87F5C" w:rsidRPr="005D21ED" w:rsidRDefault="00A87F5C" w:rsidP="001E1A91">
            <w:pPr>
              <w:spacing w:after="0" w:line="240" w:lineRule="auto"/>
              <w:ind w:left="0" w:firstLine="0"/>
              <w:jc w:val="center"/>
              <w:rPr>
                <w:rFonts w:ascii="Cambria" w:hAnsi="Cambria"/>
                <w:sz w:val="24"/>
                <w:szCs w:val="24"/>
              </w:rPr>
            </w:pPr>
            <w:r w:rsidRPr="005D21ED">
              <w:rPr>
                <w:rFonts w:ascii="Cambria" w:hAnsi="Cambria"/>
                <w:b/>
                <w:i/>
                <w:sz w:val="24"/>
                <w:szCs w:val="24"/>
              </w:rPr>
              <w:t>Odpowiedź:</w:t>
            </w:r>
          </w:p>
        </w:tc>
      </w:tr>
      <w:tr w:rsidR="00A87F5C" w:rsidRPr="005D21ED" w14:paraId="51BE6B56" w14:textId="77777777" w:rsidTr="006A2ADC">
        <w:trPr>
          <w:trHeight w:val="823"/>
          <w:jc w:val="center"/>
        </w:trPr>
        <w:tc>
          <w:tcPr>
            <w:tcW w:w="5637" w:type="dxa"/>
            <w:shd w:val="clear" w:color="auto" w:fill="auto"/>
            <w:vAlign w:val="center"/>
          </w:tcPr>
          <w:p w14:paraId="6053A44F"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Nazwa:</w:t>
            </w:r>
          </w:p>
        </w:tc>
        <w:tc>
          <w:tcPr>
            <w:tcW w:w="3575" w:type="dxa"/>
            <w:shd w:val="clear" w:color="auto" w:fill="auto"/>
            <w:vAlign w:val="center"/>
          </w:tcPr>
          <w:p w14:paraId="03D3655C"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w:t>
            </w:r>
          </w:p>
          <w:p w14:paraId="5FE43B29" w14:textId="77777777" w:rsidR="00A87F5C" w:rsidRPr="005D21ED" w:rsidRDefault="00A87F5C" w:rsidP="001E1A91">
            <w:pPr>
              <w:spacing w:after="0" w:line="240" w:lineRule="auto"/>
              <w:ind w:left="0" w:firstLine="0"/>
              <w:rPr>
                <w:rFonts w:ascii="Cambria" w:hAnsi="Cambria"/>
                <w:sz w:val="24"/>
                <w:szCs w:val="24"/>
              </w:rPr>
            </w:pPr>
          </w:p>
        </w:tc>
      </w:tr>
      <w:tr w:rsidR="00A87F5C" w:rsidRPr="005D21ED" w14:paraId="5C579D5F" w14:textId="77777777" w:rsidTr="001E1A91">
        <w:trPr>
          <w:jc w:val="center"/>
        </w:trPr>
        <w:tc>
          <w:tcPr>
            <w:tcW w:w="5637" w:type="dxa"/>
            <w:shd w:val="clear" w:color="auto" w:fill="auto"/>
            <w:vAlign w:val="center"/>
          </w:tcPr>
          <w:p w14:paraId="11289B1C"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Adres pocztowy:</w:t>
            </w:r>
          </w:p>
        </w:tc>
        <w:tc>
          <w:tcPr>
            <w:tcW w:w="3575" w:type="dxa"/>
            <w:shd w:val="clear" w:color="auto" w:fill="auto"/>
            <w:vAlign w:val="center"/>
          </w:tcPr>
          <w:p w14:paraId="5DD344FB"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p w14:paraId="0D0A39C9" w14:textId="77777777" w:rsidR="00A87F5C" w:rsidRPr="005D21ED" w:rsidRDefault="00A87F5C" w:rsidP="001E1A91">
            <w:pPr>
              <w:spacing w:after="0" w:line="240" w:lineRule="auto"/>
              <w:ind w:left="0" w:firstLine="0"/>
              <w:rPr>
                <w:rFonts w:ascii="Cambria" w:hAnsi="Cambria"/>
                <w:sz w:val="24"/>
                <w:szCs w:val="24"/>
              </w:rPr>
            </w:pPr>
          </w:p>
        </w:tc>
      </w:tr>
      <w:tr w:rsidR="00A87F5C" w:rsidRPr="005D21ED" w14:paraId="21874043" w14:textId="77777777" w:rsidTr="001E1A91">
        <w:trPr>
          <w:jc w:val="center"/>
        </w:trPr>
        <w:tc>
          <w:tcPr>
            <w:tcW w:w="5637" w:type="dxa"/>
            <w:shd w:val="clear" w:color="auto" w:fill="auto"/>
            <w:vAlign w:val="center"/>
          </w:tcPr>
          <w:p w14:paraId="283D3F0C"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Osoba lub osoby wyznaczone do kontaktów</w:t>
            </w:r>
            <w:r w:rsidRPr="005D21ED">
              <w:rPr>
                <w:rStyle w:val="Odwoanieprzypisudolnego"/>
                <w:rFonts w:ascii="Cambria" w:hAnsi="Cambria"/>
                <w:sz w:val="24"/>
                <w:szCs w:val="24"/>
              </w:rPr>
              <w:footnoteReference w:id="1"/>
            </w:r>
            <w:r w:rsidRPr="005D21ED">
              <w:rPr>
                <w:rFonts w:ascii="Cambria" w:hAnsi="Cambria"/>
                <w:sz w:val="24"/>
                <w:szCs w:val="24"/>
              </w:rPr>
              <w:t>:</w:t>
            </w:r>
          </w:p>
          <w:p w14:paraId="50A87AA9"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Telefon:</w:t>
            </w:r>
          </w:p>
          <w:p w14:paraId="6A769449"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Adres e-mail:</w:t>
            </w:r>
          </w:p>
          <w:p w14:paraId="6223AE20" w14:textId="77777777" w:rsidR="00A87F5C" w:rsidRPr="005D21ED" w:rsidRDefault="00A87F5C" w:rsidP="001E1A91">
            <w:pPr>
              <w:spacing w:after="0" w:line="240" w:lineRule="auto"/>
              <w:ind w:left="0" w:firstLine="0"/>
              <w:rPr>
                <w:rFonts w:ascii="Cambria" w:hAnsi="Cambria"/>
                <w:sz w:val="24"/>
                <w:szCs w:val="24"/>
              </w:rPr>
            </w:pPr>
          </w:p>
        </w:tc>
        <w:tc>
          <w:tcPr>
            <w:tcW w:w="3575" w:type="dxa"/>
            <w:shd w:val="clear" w:color="auto" w:fill="auto"/>
            <w:vAlign w:val="center"/>
          </w:tcPr>
          <w:p w14:paraId="0DDBFA43"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p w14:paraId="4B1CA0C0"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p w14:paraId="244FB95F"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r w:rsidR="00A87F5C" w:rsidRPr="005D21ED" w14:paraId="5F7DC326" w14:textId="77777777" w:rsidTr="001E1A91">
        <w:trPr>
          <w:jc w:val="center"/>
        </w:trPr>
        <w:tc>
          <w:tcPr>
            <w:tcW w:w="5637" w:type="dxa"/>
            <w:shd w:val="clear" w:color="auto" w:fill="auto"/>
            <w:vAlign w:val="center"/>
          </w:tcPr>
          <w:p w14:paraId="5CB92082"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Czy Wykonawca jest</w:t>
            </w:r>
            <w:r w:rsidRPr="005D21ED">
              <w:rPr>
                <w:rStyle w:val="Odwoanieprzypisudolnego"/>
                <w:rFonts w:ascii="Cambria" w:hAnsi="Cambria"/>
                <w:sz w:val="24"/>
                <w:szCs w:val="24"/>
                <w:lang w:eastAsia="en-GB"/>
              </w:rPr>
              <w:footnoteReference w:id="2"/>
            </w:r>
            <w:r w:rsidRPr="005D21ED">
              <w:rPr>
                <w:rFonts w:ascii="Cambria" w:hAnsi="Cambria"/>
                <w:sz w:val="24"/>
                <w:szCs w:val="24"/>
                <w:lang w:eastAsia="en-GB"/>
              </w:rPr>
              <w:t>:</w:t>
            </w:r>
            <w:r w:rsidRPr="005D21ED">
              <w:rPr>
                <w:rFonts w:ascii="Cambria" w:hAnsi="Cambria"/>
                <w:sz w:val="24"/>
                <w:szCs w:val="24"/>
              </w:rPr>
              <w:t xml:space="preserve"> </w:t>
            </w:r>
          </w:p>
          <w:p w14:paraId="4520F0B8" w14:textId="77777777" w:rsidR="00A87F5C" w:rsidRPr="005D21ED" w:rsidRDefault="00A87F5C" w:rsidP="001E1A91">
            <w:pPr>
              <w:spacing w:after="0" w:line="240" w:lineRule="auto"/>
              <w:ind w:left="0" w:firstLine="0"/>
              <w:rPr>
                <w:rFonts w:ascii="Cambria" w:hAnsi="Cambria"/>
                <w:sz w:val="24"/>
                <w:szCs w:val="24"/>
                <w:lang w:eastAsia="en-GB"/>
              </w:rPr>
            </w:pPr>
            <w:r w:rsidRPr="005D21ED">
              <w:rPr>
                <w:rFonts w:ascii="Cambria" w:hAnsi="Cambria"/>
                <w:sz w:val="24"/>
                <w:szCs w:val="24"/>
                <w:lang w:eastAsia="en-GB"/>
              </w:rPr>
              <w:t xml:space="preserve">- </w:t>
            </w:r>
            <w:r w:rsidR="00374197" w:rsidRPr="005D21ED">
              <w:rPr>
                <w:rFonts w:ascii="Cambria" w:hAnsi="Cambria"/>
                <w:sz w:val="24"/>
                <w:szCs w:val="24"/>
                <w:lang w:eastAsia="en-GB"/>
              </w:rPr>
              <w:t>mikro</w:t>
            </w:r>
            <w:r w:rsidRPr="005D21ED">
              <w:rPr>
                <w:rFonts w:ascii="Cambria" w:hAnsi="Cambria"/>
                <w:sz w:val="24"/>
                <w:szCs w:val="24"/>
                <w:lang w:eastAsia="en-GB"/>
              </w:rPr>
              <w:t>przedsiębiorstwem?</w:t>
            </w:r>
          </w:p>
          <w:p w14:paraId="1BBFA65A" w14:textId="77777777" w:rsidR="00374197" w:rsidRPr="005D21ED" w:rsidRDefault="00374197" w:rsidP="00374197">
            <w:pPr>
              <w:spacing w:after="0" w:line="240" w:lineRule="auto"/>
              <w:ind w:left="0" w:firstLine="0"/>
              <w:rPr>
                <w:rFonts w:ascii="Cambria" w:hAnsi="Cambria"/>
                <w:sz w:val="24"/>
                <w:szCs w:val="24"/>
                <w:lang w:eastAsia="en-GB"/>
              </w:rPr>
            </w:pPr>
            <w:r w:rsidRPr="005D21ED">
              <w:rPr>
                <w:rFonts w:ascii="Cambria" w:hAnsi="Cambria"/>
                <w:sz w:val="24"/>
                <w:szCs w:val="24"/>
                <w:lang w:eastAsia="en-GB"/>
              </w:rPr>
              <w:t>- małym przedsiębiorstwem?</w:t>
            </w:r>
          </w:p>
          <w:p w14:paraId="225D8691"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lang w:eastAsia="en-GB"/>
              </w:rPr>
              <w:t>- średnim przedsiębiorstwem ?</w:t>
            </w:r>
          </w:p>
        </w:tc>
        <w:tc>
          <w:tcPr>
            <w:tcW w:w="3575" w:type="dxa"/>
            <w:shd w:val="clear" w:color="auto" w:fill="auto"/>
            <w:vAlign w:val="center"/>
          </w:tcPr>
          <w:p w14:paraId="7900212B" w14:textId="77777777" w:rsidR="00575015" w:rsidRPr="005D21ED" w:rsidRDefault="00575015" w:rsidP="001E1A91">
            <w:pPr>
              <w:spacing w:after="0" w:line="240" w:lineRule="auto"/>
              <w:ind w:left="0" w:firstLine="0"/>
              <w:rPr>
                <w:rFonts w:ascii="Cambria" w:hAnsi="Cambria"/>
                <w:sz w:val="24"/>
                <w:szCs w:val="24"/>
                <w:lang w:eastAsia="en-GB"/>
              </w:rPr>
            </w:pPr>
          </w:p>
          <w:p w14:paraId="15056D2E" w14:textId="77777777" w:rsidR="00A87F5C" w:rsidRPr="005D21ED" w:rsidRDefault="00A87F5C" w:rsidP="001E1A91">
            <w:pPr>
              <w:spacing w:after="0" w:line="240" w:lineRule="auto"/>
              <w:ind w:left="0" w:firstLine="0"/>
              <w:rPr>
                <w:rFonts w:ascii="Cambria" w:hAnsi="Cambria"/>
                <w:b/>
                <w:sz w:val="24"/>
                <w:szCs w:val="24"/>
                <w:lang w:eastAsia="en-GB"/>
              </w:rPr>
            </w:pPr>
            <w:r w:rsidRPr="005D21ED">
              <w:rPr>
                <w:rFonts w:ascii="Cambria" w:hAnsi="Cambria"/>
                <w:sz w:val="24"/>
                <w:szCs w:val="24"/>
                <w:lang w:eastAsia="en-GB"/>
              </w:rPr>
              <w:t>[] Tak [] Nie</w:t>
            </w:r>
            <w:r w:rsidRPr="005D21ED">
              <w:rPr>
                <w:rStyle w:val="Odwoanieprzypisudolnego"/>
                <w:rFonts w:ascii="Cambria" w:hAnsi="Cambria"/>
                <w:b/>
                <w:sz w:val="24"/>
                <w:szCs w:val="24"/>
                <w:lang w:eastAsia="en-GB"/>
              </w:rPr>
              <w:footnoteReference w:id="3"/>
            </w:r>
          </w:p>
          <w:p w14:paraId="0C3A293F" w14:textId="77777777" w:rsidR="00A87F5C" w:rsidRPr="005D21ED" w:rsidRDefault="00A87F5C" w:rsidP="001E1A91">
            <w:pPr>
              <w:spacing w:after="0" w:line="240" w:lineRule="auto"/>
              <w:ind w:left="0" w:firstLine="0"/>
              <w:rPr>
                <w:rFonts w:ascii="Cambria" w:hAnsi="Cambria"/>
                <w:sz w:val="24"/>
                <w:szCs w:val="24"/>
                <w:lang w:eastAsia="en-GB"/>
              </w:rPr>
            </w:pPr>
            <w:r w:rsidRPr="005D21ED">
              <w:rPr>
                <w:rFonts w:ascii="Cambria" w:hAnsi="Cambria"/>
                <w:sz w:val="24"/>
                <w:szCs w:val="24"/>
                <w:lang w:eastAsia="en-GB"/>
              </w:rPr>
              <w:t>[] Tak [] Nie</w:t>
            </w:r>
          </w:p>
          <w:p w14:paraId="2E4D1DD2" w14:textId="77777777" w:rsidR="00374197" w:rsidRPr="005D21ED" w:rsidRDefault="00374197" w:rsidP="00374197">
            <w:pPr>
              <w:spacing w:after="0" w:line="240" w:lineRule="auto"/>
              <w:ind w:left="0" w:firstLine="0"/>
              <w:rPr>
                <w:rFonts w:ascii="Cambria" w:hAnsi="Cambria"/>
                <w:b/>
                <w:sz w:val="24"/>
                <w:szCs w:val="24"/>
                <w:lang w:eastAsia="en-GB"/>
              </w:rPr>
            </w:pPr>
            <w:r w:rsidRPr="005D21ED">
              <w:rPr>
                <w:rFonts w:ascii="Cambria" w:hAnsi="Cambria"/>
                <w:sz w:val="24"/>
                <w:szCs w:val="24"/>
                <w:lang w:eastAsia="en-GB"/>
              </w:rPr>
              <w:t>[] Tak [] Nie</w:t>
            </w:r>
            <w:r w:rsidRPr="005D21ED">
              <w:rPr>
                <w:rStyle w:val="Odwoanieprzypisudolnego"/>
                <w:rFonts w:ascii="Cambria" w:hAnsi="Cambria"/>
                <w:b/>
                <w:sz w:val="24"/>
                <w:szCs w:val="24"/>
                <w:lang w:eastAsia="en-GB"/>
              </w:rPr>
              <w:footnoteReference w:id="4"/>
            </w:r>
          </w:p>
        </w:tc>
      </w:tr>
      <w:tr w:rsidR="00A87F5C" w:rsidRPr="005D21ED" w14:paraId="0FA30A70" w14:textId="77777777" w:rsidTr="001E1A91">
        <w:trPr>
          <w:jc w:val="center"/>
        </w:trPr>
        <w:tc>
          <w:tcPr>
            <w:tcW w:w="5637" w:type="dxa"/>
            <w:shd w:val="clear" w:color="auto" w:fill="auto"/>
            <w:vAlign w:val="center"/>
          </w:tcPr>
          <w:p w14:paraId="76B47C0B" w14:textId="77777777" w:rsidR="00A87F5C" w:rsidRPr="005D21ED" w:rsidRDefault="00A87F5C" w:rsidP="001E1A91">
            <w:pPr>
              <w:spacing w:after="0" w:line="240" w:lineRule="auto"/>
              <w:ind w:left="357"/>
              <w:jc w:val="center"/>
              <w:rPr>
                <w:rFonts w:ascii="Cambria" w:hAnsi="Cambria"/>
                <w:b/>
                <w:i/>
                <w:sz w:val="24"/>
                <w:szCs w:val="24"/>
              </w:rPr>
            </w:pPr>
            <w:r w:rsidRPr="005D21ED">
              <w:rPr>
                <w:rFonts w:ascii="Cambria" w:hAnsi="Cambria"/>
                <w:b/>
                <w:i/>
                <w:sz w:val="24"/>
                <w:szCs w:val="24"/>
              </w:rPr>
              <w:t>Rodzaj uczestnictwa:</w:t>
            </w:r>
          </w:p>
        </w:tc>
        <w:tc>
          <w:tcPr>
            <w:tcW w:w="3575" w:type="dxa"/>
            <w:shd w:val="clear" w:color="auto" w:fill="auto"/>
            <w:vAlign w:val="center"/>
          </w:tcPr>
          <w:p w14:paraId="050799C7" w14:textId="77777777" w:rsidR="00A87F5C" w:rsidRPr="005D21ED" w:rsidRDefault="00A87F5C" w:rsidP="001E1A91">
            <w:pPr>
              <w:spacing w:after="0" w:line="240" w:lineRule="auto"/>
              <w:ind w:left="357"/>
              <w:jc w:val="center"/>
              <w:rPr>
                <w:rFonts w:ascii="Cambria" w:hAnsi="Cambria"/>
                <w:b/>
                <w:i/>
                <w:sz w:val="24"/>
                <w:szCs w:val="24"/>
              </w:rPr>
            </w:pPr>
            <w:r w:rsidRPr="005D21ED">
              <w:rPr>
                <w:rFonts w:ascii="Cambria" w:hAnsi="Cambria"/>
                <w:b/>
                <w:i/>
                <w:sz w:val="24"/>
                <w:szCs w:val="24"/>
              </w:rPr>
              <w:t>Odpowiedź:</w:t>
            </w:r>
          </w:p>
        </w:tc>
      </w:tr>
      <w:tr w:rsidR="00A87F5C" w:rsidRPr="005D21ED" w14:paraId="1D1EB98B" w14:textId="77777777" w:rsidTr="001E1A91">
        <w:trPr>
          <w:jc w:val="center"/>
        </w:trPr>
        <w:tc>
          <w:tcPr>
            <w:tcW w:w="5637" w:type="dxa"/>
            <w:shd w:val="clear" w:color="auto" w:fill="auto"/>
            <w:vAlign w:val="center"/>
          </w:tcPr>
          <w:p w14:paraId="7CD4256E" w14:textId="77777777"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t xml:space="preserve">Czy </w:t>
            </w:r>
            <w:r w:rsidR="00382BD2" w:rsidRPr="005D21ED">
              <w:rPr>
                <w:rFonts w:ascii="Cambria" w:hAnsi="Cambria"/>
                <w:sz w:val="24"/>
                <w:szCs w:val="24"/>
              </w:rPr>
              <w:t>W</w:t>
            </w:r>
            <w:r w:rsidRPr="005D21ED">
              <w:rPr>
                <w:rFonts w:ascii="Cambria" w:hAnsi="Cambria"/>
                <w:sz w:val="24"/>
                <w:szCs w:val="24"/>
              </w:rPr>
              <w:t xml:space="preserve">ykonawca bierze udział w postępowaniu </w:t>
            </w:r>
            <w:r w:rsidRPr="005D21ED">
              <w:rPr>
                <w:rFonts w:ascii="Cambria" w:hAnsi="Cambria"/>
                <w:sz w:val="24"/>
                <w:szCs w:val="24"/>
              </w:rPr>
              <w:br/>
              <w:t xml:space="preserve">o udzielenie zamówienia wspólnie z innymi </w:t>
            </w:r>
            <w:r w:rsidR="00382BD2" w:rsidRPr="005D21ED">
              <w:rPr>
                <w:rFonts w:ascii="Cambria" w:hAnsi="Cambria"/>
                <w:sz w:val="24"/>
                <w:szCs w:val="24"/>
              </w:rPr>
              <w:t>W</w:t>
            </w:r>
            <w:r w:rsidRPr="005D21ED">
              <w:rPr>
                <w:rFonts w:ascii="Cambria" w:hAnsi="Cambria"/>
                <w:sz w:val="24"/>
                <w:szCs w:val="24"/>
              </w:rPr>
              <w:t>ykonawcami (konsorcjum)?</w:t>
            </w:r>
            <w:r w:rsidRPr="005D21ED">
              <w:rPr>
                <w:rStyle w:val="Odwoanieprzypisudolnego"/>
                <w:rFonts w:ascii="Cambria" w:hAnsi="Cambria"/>
                <w:sz w:val="24"/>
                <w:szCs w:val="24"/>
              </w:rPr>
              <w:footnoteReference w:id="5"/>
            </w:r>
          </w:p>
          <w:p w14:paraId="71ACD662" w14:textId="77777777" w:rsidR="00A87F5C" w:rsidRPr="005D21ED" w:rsidRDefault="00A87F5C" w:rsidP="0034648E">
            <w:pPr>
              <w:spacing w:after="0" w:line="240" w:lineRule="auto"/>
              <w:ind w:left="0" w:firstLine="0"/>
              <w:jc w:val="left"/>
              <w:rPr>
                <w:rFonts w:ascii="Cambria" w:hAnsi="Cambria"/>
                <w:sz w:val="24"/>
                <w:szCs w:val="24"/>
              </w:rPr>
            </w:pPr>
          </w:p>
        </w:tc>
        <w:tc>
          <w:tcPr>
            <w:tcW w:w="3575" w:type="dxa"/>
            <w:shd w:val="clear" w:color="auto" w:fill="auto"/>
            <w:vAlign w:val="center"/>
          </w:tcPr>
          <w:p w14:paraId="0EA95D53"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Tak [] Nie</w:t>
            </w:r>
          </w:p>
          <w:p w14:paraId="126DE60A" w14:textId="77777777" w:rsidR="00A87F5C" w:rsidRPr="005D21ED" w:rsidRDefault="00A87F5C" w:rsidP="001E1A91">
            <w:pPr>
              <w:spacing w:after="0" w:line="240" w:lineRule="auto"/>
              <w:ind w:left="0" w:firstLine="0"/>
              <w:rPr>
                <w:rFonts w:ascii="Cambria" w:hAnsi="Cambria"/>
                <w:sz w:val="24"/>
                <w:szCs w:val="24"/>
              </w:rPr>
            </w:pPr>
          </w:p>
        </w:tc>
      </w:tr>
      <w:tr w:rsidR="00A87F5C" w:rsidRPr="005D21ED" w14:paraId="23A3FE43" w14:textId="77777777" w:rsidTr="001E1A91">
        <w:trPr>
          <w:jc w:val="center"/>
        </w:trPr>
        <w:tc>
          <w:tcPr>
            <w:tcW w:w="5637" w:type="dxa"/>
            <w:shd w:val="clear" w:color="auto" w:fill="auto"/>
            <w:vAlign w:val="center"/>
          </w:tcPr>
          <w:p w14:paraId="3EC0CDE8" w14:textId="77777777"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t>Jeżeli tak:</w:t>
            </w:r>
          </w:p>
          <w:p w14:paraId="05A810E8" w14:textId="77777777" w:rsidR="00A87F5C" w:rsidRPr="005D21ED" w:rsidRDefault="00A87F5C" w:rsidP="0034648E">
            <w:pPr>
              <w:spacing w:after="0" w:line="240" w:lineRule="auto"/>
              <w:ind w:left="357"/>
              <w:jc w:val="left"/>
              <w:rPr>
                <w:rFonts w:ascii="Cambria" w:hAnsi="Cambria"/>
                <w:sz w:val="24"/>
                <w:szCs w:val="24"/>
              </w:rPr>
            </w:pPr>
            <w:r w:rsidRPr="005D21ED">
              <w:rPr>
                <w:rFonts w:ascii="Cambria" w:hAnsi="Cambria"/>
                <w:sz w:val="24"/>
                <w:szCs w:val="24"/>
              </w:rPr>
              <w:lastRenderedPageBreak/>
              <w:t xml:space="preserve">a) </w:t>
            </w:r>
            <w:r w:rsidR="0034648E" w:rsidRPr="005D21ED">
              <w:rPr>
                <w:rFonts w:ascii="Cambria" w:hAnsi="Cambria"/>
                <w:sz w:val="24"/>
                <w:szCs w:val="24"/>
              </w:rPr>
              <w:t>p</w:t>
            </w:r>
            <w:r w:rsidRPr="005D21ED">
              <w:rPr>
                <w:rFonts w:ascii="Cambria" w:hAnsi="Cambria"/>
                <w:sz w:val="24"/>
                <w:szCs w:val="24"/>
              </w:rPr>
              <w:t xml:space="preserve">roszę wskazać rolę </w:t>
            </w:r>
            <w:r w:rsidR="00382BD2" w:rsidRPr="005D21ED">
              <w:rPr>
                <w:rFonts w:ascii="Cambria" w:hAnsi="Cambria"/>
                <w:sz w:val="24"/>
                <w:szCs w:val="24"/>
              </w:rPr>
              <w:t>W</w:t>
            </w:r>
            <w:r w:rsidRPr="005D21ED">
              <w:rPr>
                <w:rFonts w:ascii="Cambria" w:hAnsi="Cambria"/>
                <w:sz w:val="24"/>
                <w:szCs w:val="24"/>
              </w:rPr>
              <w:t>ykonawcy w grupie</w:t>
            </w:r>
          </w:p>
          <w:p w14:paraId="1B9D3CAC" w14:textId="77777777" w:rsidR="00A87F5C" w:rsidRPr="005D21ED" w:rsidRDefault="00A87F5C" w:rsidP="0034648E">
            <w:pPr>
              <w:spacing w:after="0" w:line="240" w:lineRule="auto"/>
              <w:ind w:left="357"/>
              <w:jc w:val="left"/>
              <w:rPr>
                <w:rFonts w:ascii="Cambria" w:hAnsi="Cambria"/>
                <w:sz w:val="24"/>
                <w:szCs w:val="24"/>
              </w:rPr>
            </w:pPr>
            <w:r w:rsidRPr="005D21ED">
              <w:rPr>
                <w:rFonts w:ascii="Cambria" w:hAnsi="Cambria"/>
                <w:sz w:val="24"/>
                <w:szCs w:val="24"/>
              </w:rPr>
              <w:t>(lider, odpowiedzialny za określone zadania itp.):</w:t>
            </w:r>
          </w:p>
          <w:p w14:paraId="7A2D4249" w14:textId="77777777"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t xml:space="preserve">b) </w:t>
            </w:r>
            <w:r w:rsidR="0034648E" w:rsidRPr="005D21ED">
              <w:rPr>
                <w:rFonts w:ascii="Cambria" w:hAnsi="Cambria"/>
                <w:sz w:val="24"/>
                <w:szCs w:val="24"/>
              </w:rPr>
              <w:t>p</w:t>
            </w:r>
            <w:r w:rsidRPr="005D21ED">
              <w:rPr>
                <w:rFonts w:ascii="Cambria" w:hAnsi="Cambria"/>
                <w:sz w:val="24"/>
                <w:szCs w:val="24"/>
              </w:rPr>
              <w:t xml:space="preserve">roszę wskazać pozostałych </w:t>
            </w:r>
            <w:r w:rsidR="00382BD2" w:rsidRPr="005D21ED">
              <w:rPr>
                <w:rFonts w:ascii="Cambria" w:hAnsi="Cambria"/>
                <w:sz w:val="24"/>
                <w:szCs w:val="24"/>
              </w:rPr>
              <w:t>W</w:t>
            </w:r>
            <w:r w:rsidRPr="005D21ED">
              <w:rPr>
                <w:rFonts w:ascii="Cambria" w:hAnsi="Cambria"/>
                <w:sz w:val="24"/>
                <w:szCs w:val="24"/>
              </w:rPr>
              <w:t>ykonawców biorących wspólnie udział w postępowaniu o udzielenie zamówienia:</w:t>
            </w:r>
          </w:p>
        </w:tc>
        <w:tc>
          <w:tcPr>
            <w:tcW w:w="3575" w:type="dxa"/>
            <w:shd w:val="clear" w:color="auto" w:fill="auto"/>
            <w:vAlign w:val="center"/>
          </w:tcPr>
          <w:p w14:paraId="3554E661" w14:textId="77777777" w:rsidR="00A87F5C" w:rsidRPr="005D21ED" w:rsidRDefault="00A87F5C" w:rsidP="001E1A91">
            <w:pPr>
              <w:spacing w:after="0" w:line="240" w:lineRule="auto"/>
              <w:ind w:left="0" w:firstLine="0"/>
              <w:rPr>
                <w:rFonts w:ascii="Cambria" w:hAnsi="Cambria"/>
                <w:sz w:val="24"/>
                <w:szCs w:val="24"/>
              </w:rPr>
            </w:pPr>
          </w:p>
          <w:p w14:paraId="1516D475"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lastRenderedPageBreak/>
              <w:t>a): [……]</w:t>
            </w:r>
          </w:p>
          <w:p w14:paraId="27E14F57" w14:textId="77777777" w:rsidR="00A87F5C" w:rsidRPr="005D21ED" w:rsidRDefault="00A87F5C" w:rsidP="001E1A91">
            <w:pPr>
              <w:spacing w:after="0" w:line="240" w:lineRule="auto"/>
              <w:ind w:left="0" w:firstLine="0"/>
              <w:rPr>
                <w:rFonts w:ascii="Cambria" w:hAnsi="Cambria"/>
                <w:sz w:val="24"/>
                <w:szCs w:val="24"/>
              </w:rPr>
            </w:pPr>
          </w:p>
          <w:p w14:paraId="09AD9759" w14:textId="77777777" w:rsidR="00A87F5C" w:rsidRPr="005D21ED" w:rsidRDefault="00A87F5C" w:rsidP="001E1A91">
            <w:pPr>
              <w:spacing w:after="0" w:line="240" w:lineRule="auto"/>
              <w:ind w:left="0" w:firstLine="0"/>
              <w:rPr>
                <w:rFonts w:ascii="Cambria" w:hAnsi="Cambria"/>
                <w:sz w:val="24"/>
                <w:szCs w:val="24"/>
              </w:rPr>
            </w:pPr>
          </w:p>
          <w:p w14:paraId="6393E388"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b): [……]</w:t>
            </w:r>
          </w:p>
          <w:p w14:paraId="3B8CCD12" w14:textId="77777777" w:rsidR="00A87F5C" w:rsidRPr="005D21ED" w:rsidRDefault="00A87F5C" w:rsidP="001E1A91">
            <w:pPr>
              <w:spacing w:after="0" w:line="240" w:lineRule="auto"/>
              <w:ind w:left="0" w:firstLine="0"/>
              <w:rPr>
                <w:rFonts w:ascii="Cambria" w:hAnsi="Cambria"/>
                <w:sz w:val="24"/>
                <w:szCs w:val="24"/>
              </w:rPr>
            </w:pPr>
          </w:p>
        </w:tc>
      </w:tr>
    </w:tbl>
    <w:p w14:paraId="655E1832" w14:textId="77777777" w:rsidR="00A87F5C" w:rsidRPr="005D21ED" w:rsidRDefault="00A87F5C" w:rsidP="00A87F5C">
      <w:pPr>
        <w:spacing w:after="0" w:line="240" w:lineRule="auto"/>
        <w:ind w:right="69"/>
        <w:rPr>
          <w:rFonts w:ascii="Cambria" w:hAnsi="Cambria"/>
          <w:szCs w:val="24"/>
        </w:rPr>
      </w:pPr>
    </w:p>
    <w:p w14:paraId="65D3176B" w14:textId="77777777"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t>B: Informacje na temat przedstawicieli Wykonawcy</w:t>
      </w:r>
      <w:r w:rsidRPr="005D21ED">
        <w:rPr>
          <w:rStyle w:val="Odwoanieprzypisudolnego"/>
          <w:rFonts w:ascii="Cambria" w:hAnsi="Cambria"/>
          <w:b/>
          <w:sz w:val="24"/>
          <w:szCs w:val="24"/>
        </w:rPr>
        <w:footnoteReference w:id="6"/>
      </w:r>
      <w:r w:rsidRPr="005D21ED">
        <w:rPr>
          <w:rFonts w:ascii="Cambria" w:hAnsi="Cambria"/>
          <w:b/>
          <w:sz w:val="24"/>
          <w:szCs w:val="24"/>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2"/>
      </w:tblGrid>
      <w:tr w:rsidR="00A87F5C" w:rsidRPr="005D21ED" w14:paraId="3B2357B2" w14:textId="77777777" w:rsidTr="001E1A91">
        <w:tc>
          <w:tcPr>
            <w:tcW w:w="4606" w:type="dxa"/>
            <w:shd w:val="clear" w:color="auto" w:fill="auto"/>
          </w:tcPr>
          <w:p w14:paraId="6E365B3B"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Osoby upoważnione do reprezentowania:</w:t>
            </w:r>
          </w:p>
        </w:tc>
        <w:tc>
          <w:tcPr>
            <w:tcW w:w="4606" w:type="dxa"/>
            <w:shd w:val="clear" w:color="auto" w:fill="auto"/>
          </w:tcPr>
          <w:p w14:paraId="3656CDD6"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Odpowiedź:</w:t>
            </w:r>
          </w:p>
        </w:tc>
      </w:tr>
      <w:tr w:rsidR="00A87F5C" w:rsidRPr="005D21ED" w14:paraId="4FFBB7A2" w14:textId="77777777" w:rsidTr="001E1A91">
        <w:tc>
          <w:tcPr>
            <w:tcW w:w="4606" w:type="dxa"/>
            <w:shd w:val="clear" w:color="auto" w:fill="auto"/>
          </w:tcPr>
          <w:p w14:paraId="55E8100B"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Imię i nazwisko,</w:t>
            </w:r>
          </w:p>
        </w:tc>
        <w:tc>
          <w:tcPr>
            <w:tcW w:w="4606" w:type="dxa"/>
            <w:shd w:val="clear" w:color="auto" w:fill="auto"/>
          </w:tcPr>
          <w:p w14:paraId="42BC61AB"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w:t>
            </w:r>
          </w:p>
        </w:tc>
      </w:tr>
      <w:tr w:rsidR="00A87F5C" w:rsidRPr="005D21ED" w14:paraId="7F78D03A" w14:textId="77777777" w:rsidTr="001E1A91">
        <w:tc>
          <w:tcPr>
            <w:tcW w:w="4606" w:type="dxa"/>
            <w:shd w:val="clear" w:color="auto" w:fill="auto"/>
          </w:tcPr>
          <w:p w14:paraId="06C0ABE1"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Stanowisko/Działający(-a) jako:</w:t>
            </w:r>
          </w:p>
        </w:tc>
        <w:tc>
          <w:tcPr>
            <w:tcW w:w="4606" w:type="dxa"/>
            <w:shd w:val="clear" w:color="auto" w:fill="auto"/>
          </w:tcPr>
          <w:p w14:paraId="288E8B0A"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r w:rsidR="00A87F5C" w:rsidRPr="005D21ED" w14:paraId="699887A8" w14:textId="77777777" w:rsidTr="001E1A91">
        <w:tc>
          <w:tcPr>
            <w:tcW w:w="4606" w:type="dxa"/>
            <w:shd w:val="clear" w:color="auto" w:fill="auto"/>
          </w:tcPr>
          <w:p w14:paraId="58D939DB"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Adres pocztowy:</w:t>
            </w:r>
          </w:p>
        </w:tc>
        <w:tc>
          <w:tcPr>
            <w:tcW w:w="4606" w:type="dxa"/>
            <w:shd w:val="clear" w:color="auto" w:fill="auto"/>
          </w:tcPr>
          <w:p w14:paraId="208D58E8"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r w:rsidR="00A87F5C" w:rsidRPr="005D21ED" w14:paraId="4E74EB12" w14:textId="77777777" w:rsidTr="001E1A91">
        <w:tc>
          <w:tcPr>
            <w:tcW w:w="4606" w:type="dxa"/>
            <w:shd w:val="clear" w:color="auto" w:fill="auto"/>
          </w:tcPr>
          <w:p w14:paraId="1B992DE5"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Telefon:</w:t>
            </w:r>
          </w:p>
        </w:tc>
        <w:tc>
          <w:tcPr>
            <w:tcW w:w="4606" w:type="dxa"/>
            <w:shd w:val="clear" w:color="auto" w:fill="auto"/>
          </w:tcPr>
          <w:p w14:paraId="5E827950"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r w:rsidR="00A87F5C" w:rsidRPr="005D21ED" w14:paraId="5D290389" w14:textId="77777777" w:rsidTr="001E1A91">
        <w:tc>
          <w:tcPr>
            <w:tcW w:w="4606" w:type="dxa"/>
            <w:shd w:val="clear" w:color="auto" w:fill="auto"/>
          </w:tcPr>
          <w:p w14:paraId="766AF8CA"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Adres e-mail:</w:t>
            </w:r>
          </w:p>
        </w:tc>
        <w:tc>
          <w:tcPr>
            <w:tcW w:w="4606" w:type="dxa"/>
            <w:shd w:val="clear" w:color="auto" w:fill="auto"/>
          </w:tcPr>
          <w:p w14:paraId="00D742C4"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r w:rsidR="00A87F5C" w:rsidRPr="005D21ED" w14:paraId="44A5FE79" w14:textId="77777777" w:rsidTr="001E1A91">
        <w:tc>
          <w:tcPr>
            <w:tcW w:w="4606" w:type="dxa"/>
            <w:shd w:val="clear" w:color="auto" w:fill="auto"/>
          </w:tcPr>
          <w:p w14:paraId="097990AA"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 razie potrzeby proszę podać szczegółowe informacje dotyczące przedstawicielstwa (jego form, zakresu, celu itd.):</w:t>
            </w:r>
          </w:p>
        </w:tc>
        <w:tc>
          <w:tcPr>
            <w:tcW w:w="4606" w:type="dxa"/>
            <w:shd w:val="clear" w:color="auto" w:fill="auto"/>
          </w:tcPr>
          <w:p w14:paraId="17AF8C4C" w14:textId="77777777" w:rsidR="00A87F5C" w:rsidRPr="005D21ED" w:rsidRDefault="00A87F5C" w:rsidP="001E1A91">
            <w:pPr>
              <w:spacing w:after="0" w:line="240" w:lineRule="auto"/>
              <w:ind w:left="0" w:firstLine="0"/>
              <w:rPr>
                <w:rFonts w:ascii="Cambria" w:hAnsi="Cambria"/>
                <w:sz w:val="24"/>
                <w:szCs w:val="24"/>
              </w:rPr>
            </w:pPr>
          </w:p>
        </w:tc>
      </w:tr>
    </w:tbl>
    <w:p w14:paraId="2F205102" w14:textId="77777777" w:rsidR="00A87F5C" w:rsidRPr="005D21ED" w:rsidRDefault="00A87F5C" w:rsidP="00A87F5C">
      <w:pPr>
        <w:spacing w:after="0" w:line="240" w:lineRule="auto"/>
        <w:ind w:right="69"/>
        <w:rPr>
          <w:rFonts w:ascii="Cambria" w:hAnsi="Cambria"/>
          <w:szCs w:val="24"/>
        </w:rPr>
      </w:pPr>
    </w:p>
    <w:p w14:paraId="05D08688" w14:textId="77777777" w:rsidR="00A87F5C" w:rsidRPr="005D21ED" w:rsidRDefault="00A87F5C" w:rsidP="00A87F5C">
      <w:pPr>
        <w:spacing w:after="0" w:line="240" w:lineRule="auto"/>
        <w:ind w:left="0"/>
        <w:jc w:val="center"/>
        <w:rPr>
          <w:rFonts w:ascii="Cambria" w:hAnsi="Cambria"/>
          <w:b/>
          <w:sz w:val="24"/>
          <w:szCs w:val="24"/>
        </w:rPr>
      </w:pPr>
      <w:r w:rsidRPr="005D21ED">
        <w:rPr>
          <w:rFonts w:ascii="Cambria" w:hAnsi="Cambria"/>
          <w:b/>
          <w:sz w:val="24"/>
          <w:szCs w:val="24"/>
        </w:rPr>
        <w:t>C: Informacje na temat polegania na zasobach innych podmiotów</w:t>
      </w:r>
    </w:p>
    <w:p w14:paraId="2BC5C9DA" w14:textId="77777777" w:rsidR="00635723" w:rsidRPr="005D21ED" w:rsidRDefault="00635723" w:rsidP="00A87F5C">
      <w:pPr>
        <w:spacing w:after="0" w:line="240" w:lineRule="auto"/>
        <w:ind w:left="0"/>
        <w:jc w:val="center"/>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A87F5C" w:rsidRPr="005D21ED" w14:paraId="1C49BCE0" w14:textId="77777777" w:rsidTr="001E1A91">
        <w:tc>
          <w:tcPr>
            <w:tcW w:w="4606" w:type="dxa"/>
            <w:shd w:val="clear" w:color="auto" w:fill="auto"/>
          </w:tcPr>
          <w:p w14:paraId="5DDD7DBF" w14:textId="77777777" w:rsidR="00A87F5C" w:rsidRPr="005D21ED" w:rsidRDefault="00A87F5C" w:rsidP="001E1A91">
            <w:pPr>
              <w:spacing w:after="0" w:line="240" w:lineRule="auto"/>
              <w:ind w:left="0" w:firstLine="0"/>
              <w:jc w:val="center"/>
              <w:rPr>
                <w:rFonts w:ascii="Cambria" w:hAnsi="Cambria"/>
                <w:b/>
                <w:i/>
                <w:sz w:val="24"/>
                <w:szCs w:val="24"/>
              </w:rPr>
            </w:pPr>
            <w:r w:rsidRPr="005D21ED">
              <w:rPr>
                <w:rFonts w:ascii="Cambria" w:hAnsi="Cambria"/>
                <w:b/>
                <w:i/>
                <w:sz w:val="24"/>
                <w:szCs w:val="24"/>
              </w:rPr>
              <w:t xml:space="preserve">Wykazywanie warunków z powołaniem się na zasoby innych podmiotów:  </w:t>
            </w:r>
          </w:p>
        </w:tc>
        <w:tc>
          <w:tcPr>
            <w:tcW w:w="4606" w:type="dxa"/>
            <w:shd w:val="clear" w:color="auto" w:fill="auto"/>
          </w:tcPr>
          <w:p w14:paraId="152DE227" w14:textId="77777777" w:rsidR="00A87F5C" w:rsidRPr="005D21ED" w:rsidRDefault="00A87F5C" w:rsidP="001E1A91">
            <w:pPr>
              <w:spacing w:after="0" w:line="240" w:lineRule="auto"/>
              <w:ind w:left="0" w:firstLine="0"/>
              <w:jc w:val="center"/>
              <w:rPr>
                <w:rFonts w:ascii="Cambria" w:hAnsi="Cambria"/>
                <w:b/>
                <w:i/>
                <w:sz w:val="24"/>
                <w:szCs w:val="24"/>
              </w:rPr>
            </w:pPr>
            <w:r w:rsidRPr="005D21ED">
              <w:rPr>
                <w:rFonts w:ascii="Cambria" w:hAnsi="Cambria"/>
                <w:b/>
                <w:i/>
                <w:sz w:val="24"/>
                <w:szCs w:val="24"/>
              </w:rPr>
              <w:t>Odpowiedź:</w:t>
            </w:r>
          </w:p>
        </w:tc>
      </w:tr>
      <w:tr w:rsidR="00A87F5C" w:rsidRPr="005D21ED" w14:paraId="2E6E7EAF" w14:textId="77777777" w:rsidTr="001E1A91">
        <w:tc>
          <w:tcPr>
            <w:tcW w:w="4606" w:type="dxa"/>
            <w:shd w:val="clear" w:color="auto" w:fill="auto"/>
          </w:tcPr>
          <w:p w14:paraId="53DF9485"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xml:space="preserve">Czy </w:t>
            </w:r>
            <w:r w:rsidR="00382BD2" w:rsidRPr="005D21ED">
              <w:rPr>
                <w:rFonts w:ascii="Cambria" w:hAnsi="Cambria"/>
                <w:sz w:val="24"/>
                <w:szCs w:val="24"/>
              </w:rPr>
              <w:t>W</w:t>
            </w:r>
            <w:r w:rsidRPr="005D21ED">
              <w:rPr>
                <w:rFonts w:ascii="Cambria" w:hAnsi="Cambria"/>
                <w:sz w:val="24"/>
                <w:szCs w:val="24"/>
              </w:rPr>
              <w:t>ykonawca polega na zasobach innych podmiotów w celu wykazania spełnienia warunków udziału w postępowaniu?</w:t>
            </w:r>
          </w:p>
        </w:tc>
        <w:tc>
          <w:tcPr>
            <w:tcW w:w="4606" w:type="dxa"/>
            <w:shd w:val="clear" w:color="auto" w:fill="auto"/>
          </w:tcPr>
          <w:p w14:paraId="4351A688"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Tak [] Nie</w:t>
            </w:r>
          </w:p>
        </w:tc>
      </w:tr>
      <w:tr w:rsidR="00A87F5C" w:rsidRPr="005D21ED" w14:paraId="142E22F3" w14:textId="77777777" w:rsidTr="001E1A91">
        <w:trPr>
          <w:trHeight w:val="53"/>
        </w:trPr>
        <w:tc>
          <w:tcPr>
            <w:tcW w:w="4606" w:type="dxa"/>
            <w:shd w:val="clear" w:color="auto" w:fill="auto"/>
          </w:tcPr>
          <w:p w14:paraId="5FFEB9CB"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Jeżeli tak,</w:t>
            </w:r>
            <w:r w:rsidRPr="005D21ED">
              <w:rPr>
                <w:rStyle w:val="Odwoanieprzypisudolnego"/>
                <w:rFonts w:ascii="Cambria" w:hAnsi="Cambria"/>
                <w:sz w:val="24"/>
                <w:szCs w:val="24"/>
              </w:rPr>
              <w:footnoteReference w:id="7"/>
            </w:r>
            <w:r w:rsidRPr="005D21ED">
              <w:rPr>
                <w:rFonts w:ascii="Cambria" w:hAnsi="Cambria"/>
                <w:sz w:val="24"/>
                <w:szCs w:val="24"/>
              </w:rPr>
              <w:t xml:space="preserve"> proszę podać:</w:t>
            </w:r>
          </w:p>
          <w:p w14:paraId="4A2A7FC1" w14:textId="77777777" w:rsidR="00A87F5C" w:rsidRPr="005D21ED" w:rsidRDefault="0034648E" w:rsidP="00A929E8">
            <w:pPr>
              <w:widowControl w:val="0"/>
              <w:numPr>
                <w:ilvl w:val="0"/>
                <w:numId w:val="13"/>
              </w:numPr>
              <w:suppressAutoHyphens/>
              <w:spacing w:after="0" w:line="240" w:lineRule="auto"/>
              <w:ind w:left="361" w:hanging="361"/>
              <w:jc w:val="left"/>
              <w:rPr>
                <w:rFonts w:ascii="Cambria" w:hAnsi="Cambria"/>
                <w:sz w:val="24"/>
                <w:szCs w:val="24"/>
              </w:rPr>
            </w:pPr>
            <w:r w:rsidRPr="005D21ED">
              <w:rPr>
                <w:rFonts w:ascii="Cambria" w:hAnsi="Cambria"/>
                <w:sz w:val="24"/>
                <w:szCs w:val="24"/>
              </w:rPr>
              <w:t>n</w:t>
            </w:r>
            <w:r w:rsidR="00A87F5C" w:rsidRPr="005D21ED">
              <w:rPr>
                <w:rFonts w:ascii="Cambria" w:hAnsi="Cambria"/>
                <w:sz w:val="24"/>
                <w:szCs w:val="24"/>
              </w:rPr>
              <w:t xml:space="preserve">azwę podmiotu na zasobach których </w:t>
            </w:r>
            <w:r w:rsidR="00382BD2" w:rsidRPr="005D21ED">
              <w:rPr>
                <w:rFonts w:ascii="Cambria" w:hAnsi="Cambria"/>
                <w:sz w:val="24"/>
                <w:szCs w:val="24"/>
              </w:rPr>
              <w:t>W</w:t>
            </w:r>
            <w:r w:rsidR="00A87F5C" w:rsidRPr="005D21ED">
              <w:rPr>
                <w:rFonts w:ascii="Cambria" w:hAnsi="Cambria"/>
                <w:sz w:val="24"/>
                <w:szCs w:val="24"/>
              </w:rPr>
              <w:t xml:space="preserve">ykonawca polega </w:t>
            </w:r>
          </w:p>
          <w:p w14:paraId="5B73F53D" w14:textId="77777777" w:rsidR="00A87F5C" w:rsidRPr="005D21ED" w:rsidRDefault="00A87F5C" w:rsidP="00A929E8">
            <w:pPr>
              <w:widowControl w:val="0"/>
              <w:numPr>
                <w:ilvl w:val="0"/>
                <w:numId w:val="13"/>
              </w:numPr>
              <w:suppressAutoHyphens/>
              <w:spacing w:after="0" w:line="240" w:lineRule="auto"/>
              <w:ind w:left="361" w:hanging="361"/>
              <w:jc w:val="left"/>
              <w:rPr>
                <w:rFonts w:ascii="Cambria" w:hAnsi="Cambria"/>
                <w:sz w:val="24"/>
                <w:szCs w:val="24"/>
              </w:rPr>
            </w:pPr>
            <w:r w:rsidRPr="005D21ED">
              <w:rPr>
                <w:rFonts w:ascii="Cambria" w:hAnsi="Cambria"/>
                <w:sz w:val="24"/>
                <w:szCs w:val="24"/>
              </w:rPr>
              <w:t xml:space="preserve">warunki, które </w:t>
            </w:r>
            <w:r w:rsidR="00382BD2" w:rsidRPr="005D21ED">
              <w:rPr>
                <w:rFonts w:ascii="Cambria" w:hAnsi="Cambria"/>
                <w:sz w:val="24"/>
                <w:szCs w:val="24"/>
              </w:rPr>
              <w:t>W</w:t>
            </w:r>
            <w:r w:rsidRPr="005D21ED">
              <w:rPr>
                <w:rFonts w:ascii="Cambria" w:hAnsi="Cambria"/>
                <w:sz w:val="24"/>
                <w:szCs w:val="24"/>
              </w:rPr>
              <w:t>ykonawca wykazuje polegając na zasobach innego podmiotu.</w:t>
            </w:r>
          </w:p>
          <w:p w14:paraId="0A94151B" w14:textId="77777777" w:rsidR="00A87F5C" w:rsidRPr="005D21ED" w:rsidRDefault="0034648E" w:rsidP="00A929E8">
            <w:pPr>
              <w:widowControl w:val="0"/>
              <w:numPr>
                <w:ilvl w:val="0"/>
                <w:numId w:val="13"/>
              </w:numPr>
              <w:suppressAutoHyphens/>
              <w:spacing w:after="0" w:line="240" w:lineRule="auto"/>
              <w:ind w:left="361" w:hanging="361"/>
              <w:jc w:val="left"/>
              <w:rPr>
                <w:rFonts w:ascii="Cambria" w:hAnsi="Cambria"/>
                <w:sz w:val="24"/>
                <w:szCs w:val="24"/>
              </w:rPr>
            </w:pPr>
            <w:r w:rsidRPr="005D21ED">
              <w:rPr>
                <w:rFonts w:ascii="Cambria" w:hAnsi="Cambria"/>
                <w:sz w:val="24"/>
                <w:szCs w:val="24"/>
              </w:rPr>
              <w:t>a</w:t>
            </w:r>
            <w:r w:rsidR="00A87F5C" w:rsidRPr="005D21ED">
              <w:rPr>
                <w:rFonts w:ascii="Cambria" w:hAnsi="Cambria"/>
                <w:sz w:val="24"/>
                <w:szCs w:val="24"/>
              </w:rPr>
              <w:t>dres pocztowy:</w:t>
            </w:r>
          </w:p>
          <w:p w14:paraId="6DFA6E85" w14:textId="77777777" w:rsidR="00A87F5C" w:rsidRPr="005D21ED" w:rsidRDefault="00A87F5C" w:rsidP="001E1A91">
            <w:pPr>
              <w:spacing w:after="0" w:line="240" w:lineRule="auto"/>
              <w:ind w:left="0" w:firstLine="0"/>
              <w:rPr>
                <w:rFonts w:ascii="Cambria" w:hAnsi="Cambria"/>
                <w:sz w:val="24"/>
                <w:szCs w:val="24"/>
              </w:rPr>
            </w:pPr>
          </w:p>
        </w:tc>
        <w:tc>
          <w:tcPr>
            <w:tcW w:w="4606" w:type="dxa"/>
            <w:shd w:val="clear" w:color="auto" w:fill="auto"/>
          </w:tcPr>
          <w:p w14:paraId="3B6EC99F" w14:textId="77777777" w:rsidR="00A87F5C" w:rsidRPr="005D21ED" w:rsidRDefault="00A87F5C" w:rsidP="001E1A91">
            <w:pPr>
              <w:spacing w:after="0" w:line="240" w:lineRule="auto"/>
              <w:ind w:left="0" w:firstLine="0"/>
              <w:rPr>
                <w:rFonts w:ascii="Cambria" w:hAnsi="Cambria"/>
                <w:sz w:val="24"/>
                <w:szCs w:val="24"/>
              </w:rPr>
            </w:pPr>
          </w:p>
          <w:p w14:paraId="2439A26B" w14:textId="77777777" w:rsidR="00A87F5C" w:rsidRPr="005D21ED" w:rsidRDefault="00A87F5C" w:rsidP="00A929E8">
            <w:pPr>
              <w:widowControl w:val="0"/>
              <w:numPr>
                <w:ilvl w:val="0"/>
                <w:numId w:val="14"/>
              </w:numPr>
              <w:suppressAutoHyphens/>
              <w:spacing w:after="0" w:line="240" w:lineRule="auto"/>
              <w:ind w:left="0" w:firstLine="0"/>
              <w:rPr>
                <w:rFonts w:ascii="Cambria" w:hAnsi="Cambria"/>
                <w:sz w:val="24"/>
                <w:szCs w:val="24"/>
              </w:rPr>
            </w:pPr>
            <w:r w:rsidRPr="005D21ED">
              <w:rPr>
                <w:rFonts w:ascii="Cambria" w:hAnsi="Cambria"/>
                <w:sz w:val="24"/>
                <w:szCs w:val="24"/>
              </w:rPr>
              <w:t>[ ….]</w:t>
            </w:r>
          </w:p>
          <w:p w14:paraId="5218AB8D" w14:textId="77777777" w:rsidR="00A87F5C" w:rsidRPr="005D21ED" w:rsidRDefault="00A87F5C" w:rsidP="001E1A91">
            <w:pPr>
              <w:spacing w:after="0" w:line="240" w:lineRule="auto"/>
              <w:ind w:left="0" w:firstLine="0"/>
              <w:rPr>
                <w:rFonts w:ascii="Cambria" w:hAnsi="Cambria"/>
                <w:sz w:val="24"/>
                <w:szCs w:val="24"/>
              </w:rPr>
            </w:pPr>
          </w:p>
          <w:p w14:paraId="177A2168" w14:textId="77777777" w:rsidR="00A87F5C" w:rsidRPr="005D21ED" w:rsidRDefault="00A87F5C" w:rsidP="001E1A91">
            <w:pPr>
              <w:spacing w:after="0" w:line="240" w:lineRule="auto"/>
              <w:ind w:left="0" w:firstLine="0"/>
              <w:rPr>
                <w:rFonts w:ascii="Cambria" w:hAnsi="Cambria"/>
                <w:sz w:val="24"/>
                <w:szCs w:val="24"/>
              </w:rPr>
            </w:pPr>
          </w:p>
          <w:p w14:paraId="43605CCF" w14:textId="77777777" w:rsidR="00A87F5C" w:rsidRPr="005D21ED" w:rsidRDefault="00A87F5C" w:rsidP="00A929E8">
            <w:pPr>
              <w:widowControl w:val="0"/>
              <w:numPr>
                <w:ilvl w:val="0"/>
                <w:numId w:val="14"/>
              </w:numPr>
              <w:suppressAutoHyphens/>
              <w:spacing w:after="0" w:line="240" w:lineRule="auto"/>
              <w:ind w:left="0" w:firstLine="0"/>
              <w:rPr>
                <w:rFonts w:ascii="Cambria" w:hAnsi="Cambria"/>
                <w:sz w:val="24"/>
                <w:szCs w:val="24"/>
              </w:rPr>
            </w:pPr>
            <w:r w:rsidRPr="005D21ED">
              <w:rPr>
                <w:rFonts w:ascii="Cambria" w:hAnsi="Cambria"/>
                <w:sz w:val="24"/>
                <w:szCs w:val="24"/>
              </w:rPr>
              <w:t>[ ….]</w:t>
            </w:r>
          </w:p>
          <w:p w14:paraId="62D55CB8" w14:textId="77777777" w:rsidR="00A87F5C" w:rsidRPr="005D21ED" w:rsidRDefault="00A87F5C" w:rsidP="001E1A91">
            <w:pPr>
              <w:spacing w:after="0" w:line="240" w:lineRule="auto"/>
              <w:ind w:left="0" w:firstLine="0"/>
              <w:rPr>
                <w:rFonts w:ascii="Cambria" w:hAnsi="Cambria"/>
                <w:sz w:val="24"/>
                <w:szCs w:val="24"/>
              </w:rPr>
            </w:pPr>
          </w:p>
          <w:p w14:paraId="2E52F1C9" w14:textId="77777777" w:rsidR="00A87F5C" w:rsidRPr="005D21ED" w:rsidRDefault="00A87F5C" w:rsidP="001E1A91">
            <w:pPr>
              <w:spacing w:after="0" w:line="240" w:lineRule="auto"/>
              <w:ind w:left="0" w:firstLine="0"/>
              <w:rPr>
                <w:rFonts w:ascii="Cambria" w:hAnsi="Cambria"/>
                <w:sz w:val="24"/>
                <w:szCs w:val="24"/>
              </w:rPr>
            </w:pPr>
          </w:p>
          <w:p w14:paraId="3F1277EC" w14:textId="77777777" w:rsidR="00A87F5C" w:rsidRPr="005D21ED" w:rsidRDefault="00A87F5C" w:rsidP="00A929E8">
            <w:pPr>
              <w:widowControl w:val="0"/>
              <w:numPr>
                <w:ilvl w:val="0"/>
                <w:numId w:val="14"/>
              </w:numPr>
              <w:suppressAutoHyphens/>
              <w:spacing w:after="0" w:line="240" w:lineRule="auto"/>
              <w:ind w:left="0" w:firstLine="0"/>
              <w:rPr>
                <w:rFonts w:ascii="Cambria" w:hAnsi="Cambria"/>
                <w:sz w:val="24"/>
                <w:szCs w:val="24"/>
              </w:rPr>
            </w:pPr>
            <w:r w:rsidRPr="005D21ED">
              <w:rPr>
                <w:rFonts w:ascii="Cambria" w:hAnsi="Cambria"/>
                <w:sz w:val="24"/>
                <w:szCs w:val="24"/>
              </w:rPr>
              <w:t>[ ….]</w:t>
            </w:r>
          </w:p>
          <w:p w14:paraId="428F72A6" w14:textId="77777777" w:rsidR="00A87F5C" w:rsidRPr="005D21ED" w:rsidRDefault="00A87F5C" w:rsidP="001E1A91">
            <w:pPr>
              <w:spacing w:after="0" w:line="240" w:lineRule="auto"/>
              <w:ind w:left="0" w:firstLine="0"/>
              <w:rPr>
                <w:rFonts w:ascii="Cambria" w:hAnsi="Cambria"/>
                <w:sz w:val="24"/>
                <w:szCs w:val="24"/>
              </w:rPr>
            </w:pPr>
          </w:p>
        </w:tc>
      </w:tr>
      <w:tr w:rsidR="00A87F5C" w:rsidRPr="005D21ED" w14:paraId="0AF2A0AD" w14:textId="77777777" w:rsidTr="001E1A91">
        <w:tc>
          <w:tcPr>
            <w:tcW w:w="9212" w:type="dxa"/>
            <w:gridSpan w:val="2"/>
            <w:shd w:val="clear" w:color="auto" w:fill="auto"/>
          </w:tcPr>
          <w:p w14:paraId="48FF732F" w14:textId="77777777" w:rsidR="00A87F5C" w:rsidRPr="005D21ED" w:rsidRDefault="00A87F5C" w:rsidP="001E1A91">
            <w:pPr>
              <w:spacing w:after="0" w:line="240" w:lineRule="auto"/>
              <w:ind w:left="0" w:firstLine="0"/>
              <w:rPr>
                <w:rFonts w:ascii="Cambria" w:hAnsi="Cambria"/>
                <w:b/>
                <w:sz w:val="24"/>
                <w:szCs w:val="24"/>
              </w:rPr>
            </w:pPr>
            <w:r w:rsidRPr="005D21ED">
              <w:rPr>
                <w:rFonts w:ascii="Cambria" w:hAnsi="Cambria"/>
                <w:b/>
                <w:sz w:val="24"/>
                <w:szCs w:val="24"/>
              </w:rPr>
              <w:t xml:space="preserve">Wykonawca zobowiązany jest także wypełnić formularz w części II („Podstawy wykluczenia”) odrębnie dla każdego innego podmiotu, na zasoby którego </w:t>
            </w:r>
            <w:r w:rsidR="00382BD2" w:rsidRPr="005D21ED">
              <w:rPr>
                <w:rFonts w:ascii="Cambria" w:hAnsi="Cambria"/>
                <w:b/>
                <w:sz w:val="24"/>
                <w:szCs w:val="24"/>
              </w:rPr>
              <w:t>W</w:t>
            </w:r>
            <w:r w:rsidRPr="005D21ED">
              <w:rPr>
                <w:rFonts w:ascii="Cambria" w:hAnsi="Cambria"/>
                <w:b/>
                <w:sz w:val="24"/>
                <w:szCs w:val="24"/>
              </w:rPr>
              <w:t>ykonawca się powołuje.</w:t>
            </w:r>
          </w:p>
        </w:tc>
      </w:tr>
    </w:tbl>
    <w:p w14:paraId="190AD515" w14:textId="77777777" w:rsidR="008104DE" w:rsidRPr="005D21ED" w:rsidRDefault="00241252" w:rsidP="00A87F5C">
      <w:pPr>
        <w:spacing w:after="0" w:line="240" w:lineRule="auto"/>
        <w:ind w:left="357"/>
        <w:jc w:val="center"/>
        <w:rPr>
          <w:rFonts w:ascii="Cambria" w:hAnsi="Cambria"/>
          <w:b/>
          <w:sz w:val="24"/>
          <w:szCs w:val="24"/>
        </w:rPr>
      </w:pPr>
      <w:r w:rsidRPr="005D21ED">
        <w:rPr>
          <w:rFonts w:ascii="Cambria" w:hAnsi="Cambria"/>
          <w:b/>
          <w:sz w:val="24"/>
          <w:szCs w:val="24"/>
        </w:rPr>
        <w:br w:type="page"/>
      </w:r>
    </w:p>
    <w:p w14:paraId="4F9D3E00" w14:textId="77777777"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lastRenderedPageBreak/>
        <w:t>D: Informacje dotyczące podwykonawców, na których zasobach wykonawca nie polega</w:t>
      </w:r>
    </w:p>
    <w:p w14:paraId="5E6068C1" w14:textId="77777777" w:rsidR="00A87F5C" w:rsidRPr="005D21ED" w:rsidRDefault="00A87F5C" w:rsidP="00A87F5C">
      <w:pPr>
        <w:spacing w:after="0" w:line="240" w:lineRule="auto"/>
        <w:ind w:left="0" w:firstLine="0"/>
        <w:jc w:val="center"/>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A87F5C" w:rsidRPr="005D21ED" w14:paraId="139D5AEE" w14:textId="77777777" w:rsidTr="001E1A91">
        <w:tc>
          <w:tcPr>
            <w:tcW w:w="4606" w:type="dxa"/>
            <w:shd w:val="clear" w:color="auto" w:fill="auto"/>
          </w:tcPr>
          <w:p w14:paraId="339F9D63" w14:textId="77777777" w:rsidR="00A87F5C" w:rsidRPr="005D21ED" w:rsidRDefault="00A87F5C" w:rsidP="001E1A91">
            <w:pPr>
              <w:spacing w:after="0" w:line="240" w:lineRule="auto"/>
              <w:ind w:left="0" w:firstLine="0"/>
              <w:jc w:val="center"/>
              <w:rPr>
                <w:rFonts w:ascii="Cambria" w:hAnsi="Cambria"/>
                <w:b/>
                <w:i/>
                <w:sz w:val="24"/>
                <w:szCs w:val="24"/>
              </w:rPr>
            </w:pPr>
            <w:r w:rsidRPr="005D21ED">
              <w:rPr>
                <w:rFonts w:ascii="Cambria" w:hAnsi="Cambria"/>
                <w:b/>
                <w:i/>
                <w:sz w:val="24"/>
                <w:szCs w:val="24"/>
              </w:rPr>
              <w:t>Podwykonawstwo:</w:t>
            </w:r>
          </w:p>
        </w:tc>
        <w:tc>
          <w:tcPr>
            <w:tcW w:w="4606" w:type="dxa"/>
            <w:shd w:val="clear" w:color="auto" w:fill="auto"/>
          </w:tcPr>
          <w:p w14:paraId="0D65C0AD" w14:textId="77777777" w:rsidR="00A87F5C" w:rsidRPr="005D21ED" w:rsidRDefault="00A87F5C" w:rsidP="001E1A91">
            <w:pPr>
              <w:spacing w:after="0" w:line="240" w:lineRule="auto"/>
              <w:ind w:left="0" w:firstLine="0"/>
              <w:jc w:val="center"/>
              <w:rPr>
                <w:rFonts w:ascii="Cambria" w:hAnsi="Cambria"/>
                <w:b/>
                <w:i/>
                <w:sz w:val="24"/>
                <w:szCs w:val="24"/>
              </w:rPr>
            </w:pPr>
            <w:r w:rsidRPr="005D21ED">
              <w:rPr>
                <w:rFonts w:ascii="Cambria" w:hAnsi="Cambria"/>
                <w:b/>
                <w:i/>
                <w:sz w:val="24"/>
                <w:szCs w:val="24"/>
              </w:rPr>
              <w:t>Odpowiedź:</w:t>
            </w:r>
          </w:p>
        </w:tc>
      </w:tr>
      <w:tr w:rsidR="00A87F5C" w:rsidRPr="005D21ED" w14:paraId="067366A0" w14:textId="77777777" w:rsidTr="001E1A91">
        <w:tc>
          <w:tcPr>
            <w:tcW w:w="4606" w:type="dxa"/>
            <w:shd w:val="clear" w:color="auto" w:fill="auto"/>
          </w:tcPr>
          <w:p w14:paraId="16B62B23" w14:textId="77777777"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t xml:space="preserve">Czy </w:t>
            </w:r>
            <w:r w:rsidR="00382BD2" w:rsidRPr="005D21ED">
              <w:rPr>
                <w:rFonts w:ascii="Cambria" w:hAnsi="Cambria"/>
                <w:sz w:val="24"/>
                <w:szCs w:val="24"/>
              </w:rPr>
              <w:t>W</w:t>
            </w:r>
            <w:r w:rsidRPr="005D21ED">
              <w:rPr>
                <w:rFonts w:ascii="Cambria" w:hAnsi="Cambria"/>
                <w:sz w:val="24"/>
                <w:szCs w:val="24"/>
              </w:rPr>
              <w:t>ykonawca zamierza zlecić osobom trzecim podwykonawstwo jakiejkolwiek części zamówienia?</w:t>
            </w:r>
          </w:p>
        </w:tc>
        <w:tc>
          <w:tcPr>
            <w:tcW w:w="4606" w:type="dxa"/>
            <w:shd w:val="clear" w:color="auto" w:fill="auto"/>
          </w:tcPr>
          <w:p w14:paraId="65A1ACE9"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Tak [] Nie</w:t>
            </w:r>
          </w:p>
        </w:tc>
      </w:tr>
      <w:tr w:rsidR="00A87F5C" w:rsidRPr="005D21ED" w14:paraId="05BDD53C" w14:textId="77777777" w:rsidTr="001E1A91">
        <w:tc>
          <w:tcPr>
            <w:tcW w:w="4606" w:type="dxa"/>
            <w:shd w:val="clear" w:color="auto" w:fill="auto"/>
          </w:tcPr>
          <w:p w14:paraId="1434C4E5" w14:textId="77777777"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t>Jeżeli tak, wskazać część zamówienia, których wykonanie zamierza powierzyć podwykonawcy (-om).</w:t>
            </w:r>
          </w:p>
        </w:tc>
        <w:tc>
          <w:tcPr>
            <w:tcW w:w="4606" w:type="dxa"/>
            <w:shd w:val="clear" w:color="auto" w:fill="auto"/>
          </w:tcPr>
          <w:p w14:paraId="47724495"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 xml:space="preserve">[…] </w:t>
            </w:r>
          </w:p>
        </w:tc>
      </w:tr>
      <w:tr w:rsidR="00A87F5C" w:rsidRPr="005D21ED" w14:paraId="7A2722F8" w14:textId="77777777" w:rsidTr="001E1A91">
        <w:tc>
          <w:tcPr>
            <w:tcW w:w="4606" w:type="dxa"/>
            <w:shd w:val="clear" w:color="auto" w:fill="auto"/>
          </w:tcPr>
          <w:p w14:paraId="5EAA0EC0" w14:textId="77777777" w:rsidR="00A87F5C" w:rsidRPr="005D21ED" w:rsidRDefault="00A87F5C" w:rsidP="0034648E">
            <w:pPr>
              <w:spacing w:after="0" w:line="240" w:lineRule="auto"/>
              <w:ind w:left="0" w:firstLine="0"/>
              <w:jc w:val="left"/>
              <w:rPr>
                <w:rFonts w:ascii="Cambria" w:hAnsi="Cambria"/>
                <w:sz w:val="24"/>
                <w:szCs w:val="24"/>
              </w:rPr>
            </w:pPr>
            <w:r w:rsidRPr="005D21ED">
              <w:rPr>
                <w:rFonts w:ascii="Cambria" w:hAnsi="Cambria"/>
                <w:sz w:val="24"/>
                <w:szCs w:val="24"/>
              </w:rPr>
              <w:t>Jeżeli tak i o ile jest to wiadome, podać wykaz proponowanych podwykonawców:</w:t>
            </w:r>
          </w:p>
        </w:tc>
        <w:tc>
          <w:tcPr>
            <w:tcW w:w="4606" w:type="dxa"/>
            <w:shd w:val="clear" w:color="auto" w:fill="auto"/>
          </w:tcPr>
          <w:p w14:paraId="3D04BF2E" w14:textId="77777777" w:rsidR="00A87F5C" w:rsidRPr="005D21ED" w:rsidRDefault="00A87F5C" w:rsidP="001E1A91">
            <w:pPr>
              <w:spacing w:after="0" w:line="240" w:lineRule="auto"/>
              <w:ind w:left="0" w:firstLine="0"/>
              <w:rPr>
                <w:rFonts w:ascii="Cambria" w:hAnsi="Cambria"/>
                <w:sz w:val="24"/>
                <w:szCs w:val="24"/>
              </w:rPr>
            </w:pPr>
            <w:r w:rsidRPr="005D21ED">
              <w:rPr>
                <w:rFonts w:ascii="Cambria" w:hAnsi="Cambria"/>
                <w:sz w:val="24"/>
                <w:szCs w:val="24"/>
              </w:rPr>
              <w:t>[……………]</w:t>
            </w:r>
          </w:p>
        </w:tc>
      </w:tr>
    </w:tbl>
    <w:p w14:paraId="4A758D70" w14:textId="77777777" w:rsidR="00A87F5C" w:rsidRPr="005D21ED" w:rsidRDefault="00A87F5C" w:rsidP="00A87F5C">
      <w:pPr>
        <w:spacing w:after="120"/>
        <w:jc w:val="center"/>
        <w:rPr>
          <w:rFonts w:ascii="Cambria" w:hAnsi="Cambria"/>
          <w:sz w:val="24"/>
          <w:szCs w:val="24"/>
        </w:rPr>
      </w:pPr>
    </w:p>
    <w:p w14:paraId="1ABFD995" w14:textId="77777777"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t>Część II: PODSTAWY WYKLUCZENIA</w:t>
      </w:r>
    </w:p>
    <w:p w14:paraId="4D0ADF14" w14:textId="77777777" w:rsidR="00A87F5C" w:rsidRPr="005D21ED" w:rsidRDefault="00A87F5C" w:rsidP="00A87F5C">
      <w:pPr>
        <w:pStyle w:val="Akapitzlist"/>
        <w:spacing w:after="0" w:line="240" w:lineRule="auto"/>
        <w:ind w:left="0" w:firstLine="0"/>
        <w:rPr>
          <w:rFonts w:ascii="Cambria" w:hAnsi="Cambria"/>
          <w:b/>
          <w:sz w:val="24"/>
          <w:szCs w:val="24"/>
        </w:rPr>
      </w:pPr>
      <w:r w:rsidRPr="005D21ED">
        <w:rPr>
          <w:rFonts w:ascii="Cambria" w:hAnsi="Cambria"/>
          <w:b/>
          <w:sz w:val="24"/>
          <w:szCs w:val="24"/>
        </w:rPr>
        <w:t xml:space="preserve">A: Informacja  o braku istnienia okoliczności wskazanych w art. 24 ust. 1 </w:t>
      </w:r>
      <w:r w:rsidR="00386E58" w:rsidRPr="005D21ED">
        <w:rPr>
          <w:rFonts w:ascii="Cambria" w:hAnsi="Cambria"/>
          <w:b/>
          <w:sz w:val="24"/>
          <w:szCs w:val="24"/>
          <w:lang w:val="pl-PL"/>
        </w:rPr>
        <w:t xml:space="preserve">ustawy </w:t>
      </w:r>
      <w:proofErr w:type="spellStart"/>
      <w:r w:rsidRPr="005D21ED">
        <w:rPr>
          <w:rFonts w:ascii="Cambria" w:hAnsi="Cambria"/>
          <w:b/>
          <w:sz w:val="24"/>
          <w:szCs w:val="24"/>
        </w:rPr>
        <w:t>Pzp</w:t>
      </w:r>
      <w:proofErr w:type="spellEnd"/>
    </w:p>
    <w:p w14:paraId="351CD3B7" w14:textId="77777777" w:rsidR="00A87F5C" w:rsidRPr="005D21ED" w:rsidRDefault="00A87F5C" w:rsidP="00A87F5C">
      <w:pPr>
        <w:pStyle w:val="Akapitzlist"/>
        <w:spacing w:after="0" w:line="240" w:lineRule="auto"/>
        <w:ind w:left="0" w:firstLine="0"/>
        <w:rPr>
          <w:rFonts w:ascii="Cambria" w:hAnsi="Cambria"/>
          <w:sz w:val="24"/>
          <w:szCs w:val="24"/>
        </w:rPr>
      </w:pPr>
    </w:p>
    <w:p w14:paraId="2DF2D7F7" w14:textId="77777777" w:rsidR="00A87F5C" w:rsidRPr="005D21ED" w:rsidRDefault="00A87F5C" w:rsidP="00A929E8">
      <w:pPr>
        <w:pStyle w:val="Akapitzlist"/>
        <w:numPr>
          <w:ilvl w:val="0"/>
          <w:numId w:val="15"/>
        </w:numPr>
        <w:spacing w:after="120" w:line="240" w:lineRule="auto"/>
        <w:ind w:hanging="499"/>
        <w:contextualSpacing w:val="0"/>
        <w:rPr>
          <w:rFonts w:ascii="Cambria" w:hAnsi="Cambria"/>
          <w:sz w:val="24"/>
          <w:szCs w:val="24"/>
        </w:rPr>
      </w:pPr>
      <w:r w:rsidRPr="005D21ED">
        <w:rPr>
          <w:rFonts w:ascii="Cambria" w:hAnsi="Cambria"/>
          <w:sz w:val="24"/>
          <w:szCs w:val="24"/>
        </w:rPr>
        <w:t xml:space="preserve">Oświadczam, że nie występują </w:t>
      </w:r>
      <w:r w:rsidRPr="005D21ED">
        <w:rPr>
          <w:rFonts w:ascii="Cambria" w:hAnsi="Cambria"/>
          <w:b/>
          <w:sz w:val="24"/>
          <w:szCs w:val="24"/>
        </w:rPr>
        <w:t>wobec mnie</w:t>
      </w:r>
      <w:r w:rsidRPr="005D21ED">
        <w:rPr>
          <w:rFonts w:ascii="Cambria" w:hAnsi="Cambria"/>
          <w:sz w:val="24"/>
          <w:szCs w:val="24"/>
        </w:rPr>
        <w:t xml:space="preserve"> okoliczności wskazane </w:t>
      </w:r>
      <w:r w:rsidRPr="005D21ED">
        <w:rPr>
          <w:rFonts w:ascii="Cambria" w:hAnsi="Cambria"/>
          <w:sz w:val="24"/>
          <w:szCs w:val="24"/>
        </w:rPr>
        <w:br/>
        <w:t>w art. 24 ust. 1 pkt 13-22 u</w:t>
      </w:r>
      <w:r w:rsidR="00386E58" w:rsidRPr="005D21ED">
        <w:rPr>
          <w:rFonts w:ascii="Cambria" w:hAnsi="Cambria"/>
          <w:sz w:val="24"/>
          <w:szCs w:val="24"/>
          <w:lang w:val="pl-PL"/>
        </w:rPr>
        <w:t xml:space="preserve">stawy </w:t>
      </w:r>
      <w:proofErr w:type="spellStart"/>
      <w:r w:rsidRPr="005D21ED">
        <w:rPr>
          <w:rFonts w:ascii="Cambria" w:hAnsi="Cambria"/>
          <w:sz w:val="24"/>
          <w:szCs w:val="24"/>
        </w:rPr>
        <w:t>Pzp</w:t>
      </w:r>
      <w:proofErr w:type="spellEnd"/>
      <w:r w:rsidRPr="005D21ED">
        <w:rPr>
          <w:rFonts w:ascii="Cambria" w:hAnsi="Cambria"/>
          <w:sz w:val="24"/>
          <w:szCs w:val="24"/>
        </w:rPr>
        <w:t>, które skutkowałyby wykluczeniem z</w:t>
      </w:r>
      <w:r w:rsidR="00202AD2" w:rsidRPr="005D21ED">
        <w:rPr>
          <w:rFonts w:ascii="Cambria" w:hAnsi="Cambria"/>
          <w:sz w:val="24"/>
          <w:szCs w:val="24"/>
          <w:lang w:val="pl-PL"/>
        </w:rPr>
        <w:t> </w:t>
      </w:r>
      <w:r w:rsidRPr="005D21ED">
        <w:rPr>
          <w:rFonts w:ascii="Cambria" w:hAnsi="Cambria"/>
          <w:sz w:val="24"/>
          <w:szCs w:val="24"/>
        </w:rPr>
        <w:t>postępowania.</w:t>
      </w:r>
      <w:r w:rsidRPr="005D21ED">
        <w:rPr>
          <w:rStyle w:val="Odwoanieprzypisudolnego"/>
          <w:rFonts w:ascii="Cambria" w:hAnsi="Cambria"/>
          <w:sz w:val="24"/>
          <w:szCs w:val="24"/>
        </w:rPr>
        <w:t xml:space="preserve"> </w:t>
      </w:r>
      <w:r w:rsidRPr="005D21ED">
        <w:rPr>
          <w:rStyle w:val="Odwoanieprzypisudolnego"/>
          <w:rFonts w:ascii="Cambria" w:hAnsi="Cambria"/>
          <w:sz w:val="24"/>
          <w:szCs w:val="24"/>
        </w:rPr>
        <w:footnoteReference w:id="8"/>
      </w:r>
    </w:p>
    <w:p w14:paraId="5853F951" w14:textId="77777777" w:rsidR="00A87F5C" w:rsidRPr="005D21ED" w:rsidRDefault="00A87F5C" w:rsidP="00A929E8">
      <w:pPr>
        <w:pStyle w:val="Akapitzlist"/>
        <w:numPr>
          <w:ilvl w:val="0"/>
          <w:numId w:val="15"/>
        </w:numPr>
        <w:spacing w:after="120" w:line="240" w:lineRule="auto"/>
        <w:ind w:hanging="499"/>
        <w:contextualSpacing w:val="0"/>
        <w:rPr>
          <w:rFonts w:ascii="Cambria" w:hAnsi="Cambria"/>
          <w:sz w:val="24"/>
          <w:szCs w:val="24"/>
        </w:rPr>
      </w:pPr>
      <w:r w:rsidRPr="005D21ED">
        <w:rPr>
          <w:rFonts w:ascii="Cambria" w:hAnsi="Cambria"/>
          <w:sz w:val="24"/>
          <w:szCs w:val="24"/>
        </w:rPr>
        <w:t>Oświadczam, że wobec wskazanego/-</w:t>
      </w:r>
      <w:proofErr w:type="spellStart"/>
      <w:r w:rsidRPr="005D21ED">
        <w:rPr>
          <w:rFonts w:ascii="Cambria" w:hAnsi="Cambria"/>
          <w:sz w:val="24"/>
          <w:szCs w:val="24"/>
        </w:rPr>
        <w:t>ych</w:t>
      </w:r>
      <w:proofErr w:type="spellEnd"/>
      <w:r w:rsidRPr="005D21ED">
        <w:rPr>
          <w:rFonts w:ascii="Cambria" w:hAnsi="Cambria"/>
          <w:sz w:val="24"/>
          <w:szCs w:val="24"/>
        </w:rPr>
        <w:t xml:space="preserve"> w Części I sekcji C niniejszego oświadczenia podmiotu/-ów:</w:t>
      </w:r>
    </w:p>
    <w:p w14:paraId="2890896B" w14:textId="77777777" w:rsidR="00A87F5C" w:rsidRPr="005D21ED" w:rsidRDefault="00A87F5C" w:rsidP="00A87F5C">
      <w:pPr>
        <w:pStyle w:val="Akapitzlist"/>
        <w:spacing w:after="120"/>
        <w:ind w:hanging="11"/>
        <w:rPr>
          <w:rFonts w:ascii="Cambria" w:hAnsi="Cambria"/>
          <w:sz w:val="24"/>
          <w:szCs w:val="24"/>
        </w:rPr>
      </w:pPr>
      <w:r w:rsidRPr="005D21ED">
        <w:rPr>
          <w:rFonts w:ascii="Cambria" w:hAnsi="Cambria"/>
          <w:sz w:val="24"/>
          <w:szCs w:val="24"/>
        </w:rPr>
        <w:t xml:space="preserve">……………………………………………………………..., </w:t>
      </w:r>
    </w:p>
    <w:p w14:paraId="4BF4A46A" w14:textId="77777777" w:rsidR="00A87F5C" w:rsidRPr="005D21ED" w:rsidRDefault="00A87F5C" w:rsidP="00A87F5C">
      <w:pPr>
        <w:pStyle w:val="Akapitzlist"/>
        <w:spacing w:after="120"/>
        <w:ind w:hanging="11"/>
        <w:rPr>
          <w:rFonts w:ascii="Cambria" w:hAnsi="Cambria"/>
          <w:sz w:val="24"/>
          <w:szCs w:val="24"/>
        </w:rPr>
      </w:pPr>
      <w:r w:rsidRPr="005D21ED">
        <w:rPr>
          <w:rFonts w:ascii="Cambria" w:hAnsi="Cambria"/>
          <w:sz w:val="24"/>
          <w:szCs w:val="24"/>
        </w:rPr>
        <w:t>………………………………………………………………,</w:t>
      </w:r>
    </w:p>
    <w:p w14:paraId="0354487C" w14:textId="77777777" w:rsidR="00A87F5C" w:rsidRPr="005D21ED" w:rsidRDefault="00A87F5C" w:rsidP="006A2ADC">
      <w:pPr>
        <w:pStyle w:val="Akapitzlist"/>
        <w:spacing w:after="0" w:line="240" w:lineRule="auto"/>
        <w:ind w:left="709" w:firstLine="0"/>
        <w:rPr>
          <w:rFonts w:ascii="Cambria" w:hAnsi="Cambria"/>
          <w:sz w:val="24"/>
          <w:szCs w:val="24"/>
        </w:rPr>
      </w:pPr>
      <w:r w:rsidRPr="005D21ED">
        <w:rPr>
          <w:rFonts w:ascii="Cambria" w:hAnsi="Cambria"/>
          <w:sz w:val="24"/>
          <w:szCs w:val="24"/>
        </w:rPr>
        <w:t>na którego/-</w:t>
      </w:r>
      <w:proofErr w:type="spellStart"/>
      <w:r w:rsidRPr="005D21ED">
        <w:rPr>
          <w:rFonts w:ascii="Cambria" w:hAnsi="Cambria"/>
          <w:sz w:val="24"/>
          <w:szCs w:val="24"/>
        </w:rPr>
        <w:t>ych</w:t>
      </w:r>
      <w:proofErr w:type="spellEnd"/>
      <w:r w:rsidRPr="005D21ED">
        <w:rPr>
          <w:rFonts w:ascii="Cambria" w:hAnsi="Cambria"/>
          <w:sz w:val="24"/>
          <w:szCs w:val="24"/>
        </w:rPr>
        <w:t xml:space="preserve"> zasoby powołuję się w celu wykazania spełnienia warunków udziału w niniejszym postępowaniu, nie występują okoliczności wskazane w art. 24 ust. 1 pkt 13-22 u</w:t>
      </w:r>
      <w:r w:rsidR="00386E58" w:rsidRPr="005D21ED">
        <w:rPr>
          <w:rFonts w:ascii="Cambria" w:hAnsi="Cambria"/>
          <w:sz w:val="24"/>
          <w:szCs w:val="24"/>
          <w:lang w:val="pl-PL"/>
        </w:rPr>
        <w:t xml:space="preserve">stawy </w:t>
      </w:r>
      <w:proofErr w:type="spellStart"/>
      <w:r w:rsidRPr="005D21ED">
        <w:rPr>
          <w:rFonts w:ascii="Cambria" w:hAnsi="Cambria"/>
          <w:sz w:val="24"/>
          <w:szCs w:val="24"/>
        </w:rPr>
        <w:t>Pzp</w:t>
      </w:r>
      <w:proofErr w:type="spellEnd"/>
      <w:r w:rsidRPr="005D21ED">
        <w:rPr>
          <w:rFonts w:ascii="Cambria" w:hAnsi="Cambria"/>
          <w:sz w:val="24"/>
          <w:szCs w:val="24"/>
        </w:rPr>
        <w:t>.</w:t>
      </w:r>
      <w:r w:rsidRPr="005D21ED">
        <w:rPr>
          <w:rStyle w:val="Odwoanieprzypisudolnego"/>
          <w:rFonts w:ascii="Cambria" w:hAnsi="Cambria"/>
          <w:sz w:val="24"/>
          <w:szCs w:val="24"/>
        </w:rPr>
        <w:footnoteReference w:id="9"/>
      </w:r>
    </w:p>
    <w:p w14:paraId="536D6595" w14:textId="77777777" w:rsidR="00A87F5C" w:rsidRPr="005D21ED" w:rsidRDefault="00A87F5C" w:rsidP="00A87F5C">
      <w:pPr>
        <w:pStyle w:val="Akapitzlist"/>
        <w:spacing w:after="0" w:line="240" w:lineRule="auto"/>
        <w:ind w:left="0" w:firstLine="0"/>
        <w:rPr>
          <w:rFonts w:ascii="Cambria" w:hAnsi="Cambria"/>
          <w:sz w:val="24"/>
          <w:szCs w:val="24"/>
        </w:rPr>
      </w:pPr>
    </w:p>
    <w:p w14:paraId="26DEE93D" w14:textId="77777777" w:rsidR="00A87F5C" w:rsidRPr="005D21ED" w:rsidRDefault="00A87F5C" w:rsidP="00A87F5C">
      <w:pPr>
        <w:spacing w:after="0" w:line="240" w:lineRule="auto"/>
        <w:ind w:left="426" w:hanging="568"/>
        <w:rPr>
          <w:rFonts w:ascii="Cambria" w:hAnsi="Cambria"/>
          <w:b/>
          <w:sz w:val="24"/>
          <w:szCs w:val="24"/>
        </w:rPr>
      </w:pPr>
      <w:r w:rsidRPr="005D21ED">
        <w:rPr>
          <w:rFonts w:ascii="Cambria" w:hAnsi="Cambria"/>
          <w:b/>
          <w:sz w:val="24"/>
          <w:szCs w:val="24"/>
        </w:rPr>
        <w:t>B: Informacja o istnieniu okoliczności wskazanych w art. 24 ust. 1 u</w:t>
      </w:r>
      <w:r w:rsidR="006A2ADC" w:rsidRPr="005D21ED">
        <w:rPr>
          <w:rFonts w:ascii="Cambria" w:hAnsi="Cambria"/>
          <w:b/>
          <w:sz w:val="24"/>
          <w:szCs w:val="24"/>
        </w:rPr>
        <w:t xml:space="preserve">stawy </w:t>
      </w:r>
      <w:proofErr w:type="spellStart"/>
      <w:r w:rsidRPr="005D21ED">
        <w:rPr>
          <w:rFonts w:ascii="Cambria" w:hAnsi="Cambria"/>
          <w:b/>
          <w:sz w:val="24"/>
          <w:szCs w:val="24"/>
        </w:rPr>
        <w:t>Pzp</w:t>
      </w:r>
      <w:proofErr w:type="spellEnd"/>
      <w:r w:rsidRPr="005D21ED">
        <w:rPr>
          <w:rFonts w:ascii="Cambria" w:hAnsi="Cambria"/>
          <w:b/>
          <w:sz w:val="24"/>
          <w:szCs w:val="24"/>
        </w:rPr>
        <w:t>.</w:t>
      </w:r>
      <w:r w:rsidRPr="005D21ED">
        <w:rPr>
          <w:rStyle w:val="Odwoanieprzypisudolnego"/>
          <w:rFonts w:ascii="Cambria" w:hAnsi="Cambria"/>
          <w:b/>
          <w:sz w:val="24"/>
          <w:szCs w:val="24"/>
        </w:rPr>
        <w:footnoteReference w:id="10"/>
      </w:r>
    </w:p>
    <w:p w14:paraId="50A6870D" w14:textId="77777777"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Oświadczam, że zachodzą wobec mnie/ lub następującego innego podmiotu:</w:t>
      </w:r>
      <w:r w:rsidRPr="005D21ED">
        <w:rPr>
          <w:rStyle w:val="Odwoanieprzypisudolnego"/>
          <w:rFonts w:ascii="Cambria" w:hAnsi="Cambria"/>
          <w:sz w:val="24"/>
          <w:szCs w:val="24"/>
        </w:rPr>
        <w:footnoteReference w:id="11"/>
      </w:r>
    </w:p>
    <w:p w14:paraId="1F97D8EA" w14:textId="77777777"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 xml:space="preserve">……………………………………………….…………., </w:t>
      </w:r>
    </w:p>
    <w:p w14:paraId="1F693EA9" w14:textId="77777777"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w:t>
      </w:r>
    </w:p>
    <w:p w14:paraId="23958EF8" w14:textId="77777777"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 xml:space="preserve">podstawy wykluczenia z postępowania na podstawie art. 24 ust. </w:t>
      </w:r>
      <w:r w:rsidR="008104DE" w:rsidRPr="005D21ED">
        <w:rPr>
          <w:rFonts w:ascii="Cambria" w:hAnsi="Cambria"/>
          <w:sz w:val="24"/>
          <w:szCs w:val="24"/>
        </w:rPr>
        <w:t>….</w:t>
      </w:r>
      <w:r w:rsidRPr="005D21ED">
        <w:rPr>
          <w:rFonts w:ascii="Cambria" w:hAnsi="Cambria"/>
          <w:sz w:val="24"/>
          <w:szCs w:val="24"/>
        </w:rPr>
        <w:t>.</w:t>
      </w:r>
      <w:r w:rsidRPr="005D21ED">
        <w:rPr>
          <w:rStyle w:val="Odwoanieprzypisudolnego"/>
          <w:rFonts w:ascii="Cambria" w:hAnsi="Cambria"/>
          <w:sz w:val="24"/>
          <w:szCs w:val="24"/>
        </w:rPr>
        <w:footnoteReference w:id="12"/>
      </w:r>
      <w:r w:rsidRPr="005D21ED">
        <w:rPr>
          <w:rFonts w:ascii="Cambria" w:hAnsi="Cambria"/>
          <w:sz w:val="24"/>
          <w:szCs w:val="24"/>
        </w:rPr>
        <w:t xml:space="preserve"> u</w:t>
      </w:r>
      <w:r w:rsidR="00386E58" w:rsidRPr="005D21ED">
        <w:rPr>
          <w:rFonts w:ascii="Cambria" w:hAnsi="Cambria"/>
          <w:sz w:val="24"/>
          <w:szCs w:val="24"/>
        </w:rPr>
        <w:t xml:space="preserve">stawy </w:t>
      </w:r>
      <w:proofErr w:type="spellStart"/>
      <w:r w:rsidRPr="005D21ED">
        <w:rPr>
          <w:rFonts w:ascii="Cambria" w:hAnsi="Cambria"/>
          <w:sz w:val="24"/>
          <w:szCs w:val="24"/>
        </w:rPr>
        <w:t>Pzp</w:t>
      </w:r>
      <w:proofErr w:type="spellEnd"/>
      <w:r w:rsidRPr="005D21ED">
        <w:rPr>
          <w:rFonts w:ascii="Cambria" w:hAnsi="Cambria"/>
          <w:i/>
          <w:sz w:val="24"/>
          <w:szCs w:val="24"/>
        </w:rPr>
        <w:t>.</w:t>
      </w:r>
    </w:p>
    <w:p w14:paraId="3B9A9510" w14:textId="77777777" w:rsidR="00A87F5C" w:rsidRPr="005D21ED" w:rsidRDefault="00A87F5C" w:rsidP="00A87F5C">
      <w:pPr>
        <w:spacing w:after="0" w:line="240" w:lineRule="auto"/>
        <w:rPr>
          <w:rFonts w:ascii="Cambria" w:hAnsi="Cambria"/>
          <w:sz w:val="24"/>
          <w:szCs w:val="24"/>
        </w:rPr>
      </w:pPr>
    </w:p>
    <w:p w14:paraId="34555FE7" w14:textId="77777777"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Jednocześnie oświadczam, że na podstawie art. 24 ust. 8 u</w:t>
      </w:r>
      <w:r w:rsidR="00386E58" w:rsidRPr="005D21ED">
        <w:rPr>
          <w:rFonts w:ascii="Cambria" w:hAnsi="Cambria"/>
          <w:sz w:val="24"/>
          <w:szCs w:val="24"/>
        </w:rPr>
        <w:t xml:space="preserve">stawy </w:t>
      </w:r>
      <w:proofErr w:type="spellStart"/>
      <w:r w:rsidRPr="005D21ED">
        <w:rPr>
          <w:rFonts w:ascii="Cambria" w:hAnsi="Cambria"/>
          <w:sz w:val="24"/>
          <w:szCs w:val="24"/>
        </w:rPr>
        <w:t>Pzp</w:t>
      </w:r>
      <w:proofErr w:type="spellEnd"/>
      <w:r w:rsidRPr="005D21ED">
        <w:rPr>
          <w:rFonts w:ascii="Cambria" w:hAnsi="Cambria"/>
          <w:sz w:val="24"/>
          <w:szCs w:val="24"/>
        </w:rPr>
        <w:t xml:space="preserve"> podjąłem następujące środki naprawcze, które w moim przekonaniu pozwalają mi na udział </w:t>
      </w:r>
      <w:r w:rsidR="003005A4">
        <w:rPr>
          <w:rFonts w:ascii="Cambria" w:hAnsi="Cambria"/>
          <w:sz w:val="24"/>
          <w:szCs w:val="24"/>
        </w:rPr>
        <w:br/>
      </w:r>
      <w:r w:rsidRPr="005D21ED">
        <w:rPr>
          <w:rFonts w:ascii="Cambria" w:hAnsi="Cambria"/>
          <w:sz w:val="24"/>
          <w:szCs w:val="24"/>
        </w:rPr>
        <w:t>w postępowaniu: …………………………………………………………………………………………………</w:t>
      </w:r>
    </w:p>
    <w:p w14:paraId="4A4CF9A2" w14:textId="77777777"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w:t>
      </w:r>
    </w:p>
    <w:p w14:paraId="06119818" w14:textId="77777777" w:rsidR="003F7EB5" w:rsidRPr="005D21ED" w:rsidRDefault="003F7EB5" w:rsidP="00A87F5C">
      <w:pPr>
        <w:spacing w:after="0" w:line="240" w:lineRule="auto"/>
        <w:ind w:left="0" w:firstLine="0"/>
        <w:jc w:val="center"/>
        <w:rPr>
          <w:rFonts w:ascii="Cambria" w:hAnsi="Cambria"/>
          <w:b/>
          <w:sz w:val="24"/>
          <w:szCs w:val="24"/>
        </w:rPr>
      </w:pPr>
    </w:p>
    <w:p w14:paraId="6C0474D5" w14:textId="77777777"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lastRenderedPageBreak/>
        <w:t>Część III: WARUNKI UDZIAŁU W POSTĘPOWANIU</w:t>
      </w:r>
    </w:p>
    <w:p w14:paraId="0202FE5A" w14:textId="77777777" w:rsidR="00A87F5C" w:rsidRPr="005D21ED" w:rsidRDefault="00A87F5C" w:rsidP="00A87F5C">
      <w:pPr>
        <w:spacing w:after="0" w:line="240" w:lineRule="auto"/>
        <w:ind w:left="0" w:firstLine="0"/>
        <w:rPr>
          <w:rFonts w:ascii="Cambria" w:hAnsi="Cambria"/>
          <w:sz w:val="24"/>
          <w:szCs w:val="24"/>
        </w:rPr>
      </w:pPr>
      <w:r w:rsidRPr="005D21ED">
        <w:rPr>
          <w:rFonts w:ascii="Cambria" w:hAnsi="Cambria"/>
          <w:sz w:val="24"/>
          <w:szCs w:val="24"/>
        </w:rPr>
        <w:t xml:space="preserve">Oświadczam, że spełniam warunki udziału w postępowaniu określone przez Zamawiającego w </w:t>
      </w:r>
      <w:r w:rsidRPr="005D21ED">
        <w:rPr>
          <w:rFonts w:ascii="Cambria" w:hAnsi="Cambria"/>
          <w:color w:val="000000"/>
          <w:sz w:val="24"/>
          <w:szCs w:val="24"/>
        </w:rPr>
        <w:t>rozdziale V</w:t>
      </w:r>
      <w:r w:rsidRPr="005D21ED">
        <w:rPr>
          <w:rFonts w:ascii="Cambria" w:hAnsi="Cambria"/>
          <w:sz w:val="24"/>
          <w:szCs w:val="24"/>
        </w:rPr>
        <w:t xml:space="preserve"> SIWZ.</w:t>
      </w:r>
    </w:p>
    <w:p w14:paraId="47E4769F" w14:textId="77777777" w:rsidR="00A87F5C" w:rsidRPr="005D21ED" w:rsidRDefault="00A87F5C" w:rsidP="00A87F5C">
      <w:pPr>
        <w:spacing w:after="0" w:line="240" w:lineRule="auto"/>
        <w:ind w:left="0" w:firstLine="0"/>
        <w:rPr>
          <w:rFonts w:ascii="Cambria" w:hAnsi="Cambria"/>
          <w:b/>
          <w:sz w:val="24"/>
          <w:szCs w:val="24"/>
        </w:rPr>
      </w:pPr>
    </w:p>
    <w:p w14:paraId="22A786E2" w14:textId="77777777" w:rsidR="00A87F5C" w:rsidRPr="005D21ED" w:rsidRDefault="00A87F5C" w:rsidP="00A87F5C">
      <w:pPr>
        <w:spacing w:after="0" w:line="240" w:lineRule="auto"/>
        <w:ind w:left="0" w:firstLine="0"/>
        <w:jc w:val="center"/>
        <w:rPr>
          <w:rFonts w:ascii="Cambria" w:hAnsi="Cambria"/>
          <w:b/>
          <w:sz w:val="24"/>
          <w:szCs w:val="24"/>
        </w:rPr>
      </w:pPr>
      <w:r w:rsidRPr="005D21ED">
        <w:rPr>
          <w:rFonts w:ascii="Cambria" w:hAnsi="Cambria"/>
          <w:b/>
          <w:sz w:val="24"/>
          <w:szCs w:val="24"/>
        </w:rPr>
        <w:t>Część IV: OŚWIADCZENIA KOŃCOWE</w:t>
      </w:r>
    </w:p>
    <w:p w14:paraId="0FEE63C5" w14:textId="77777777" w:rsidR="00A87F5C" w:rsidRPr="005D21ED" w:rsidRDefault="00A87F5C" w:rsidP="00A87F5C">
      <w:pPr>
        <w:spacing w:after="0" w:line="240" w:lineRule="auto"/>
        <w:ind w:left="0" w:firstLine="0"/>
        <w:rPr>
          <w:rFonts w:ascii="Cambria" w:hAnsi="Cambria"/>
          <w:i/>
          <w:sz w:val="24"/>
          <w:szCs w:val="24"/>
        </w:rPr>
      </w:pPr>
      <w:r w:rsidRPr="005D21ED">
        <w:rPr>
          <w:rFonts w:ascii="Cambria" w:hAnsi="Cambria"/>
          <w:i/>
          <w:sz w:val="24"/>
          <w:szCs w:val="24"/>
        </w:rPr>
        <w:t>Niżej podpisany(-a)(-i) oficjalnie oświadcza(-ją), że informacje podane powyżej</w:t>
      </w:r>
      <w:r w:rsidR="00AB7445">
        <w:rPr>
          <w:rFonts w:ascii="Cambria" w:hAnsi="Cambria"/>
          <w:i/>
          <w:sz w:val="24"/>
          <w:szCs w:val="24"/>
        </w:rPr>
        <w:br/>
      </w:r>
      <w:r w:rsidRPr="005D21ED">
        <w:rPr>
          <w:rFonts w:ascii="Cambria" w:hAnsi="Cambria"/>
          <w:i/>
          <w:sz w:val="24"/>
          <w:szCs w:val="24"/>
        </w:rPr>
        <w:t>w częściach I–III są dokładne i prawidłowe oraz że zostały przedstawione z pełną świadomością konsekwencji wprowadzenia</w:t>
      </w:r>
      <w:r w:rsidR="006A2ADC" w:rsidRPr="005D21ED">
        <w:rPr>
          <w:rFonts w:ascii="Cambria" w:hAnsi="Cambria"/>
          <w:i/>
          <w:sz w:val="24"/>
          <w:szCs w:val="24"/>
        </w:rPr>
        <w:t xml:space="preserve"> Zamawiającego</w:t>
      </w:r>
      <w:r w:rsidRPr="005D21ED">
        <w:rPr>
          <w:rFonts w:ascii="Cambria" w:hAnsi="Cambria"/>
          <w:i/>
          <w:sz w:val="24"/>
          <w:szCs w:val="24"/>
        </w:rPr>
        <w:t xml:space="preserve"> w błąd. </w:t>
      </w:r>
    </w:p>
    <w:p w14:paraId="477643F9" w14:textId="77777777" w:rsidR="00A87F5C" w:rsidRPr="005D21ED" w:rsidRDefault="00A87F5C" w:rsidP="00A87F5C">
      <w:pPr>
        <w:spacing w:after="0" w:line="240" w:lineRule="auto"/>
        <w:ind w:left="0" w:firstLine="0"/>
        <w:rPr>
          <w:rFonts w:ascii="Cambria" w:hAnsi="Cambria"/>
          <w:i/>
          <w:sz w:val="24"/>
          <w:szCs w:val="24"/>
        </w:rPr>
      </w:pPr>
      <w:r w:rsidRPr="005D21ED">
        <w:rPr>
          <w:rFonts w:ascii="Cambria" w:hAnsi="Cambria"/>
          <w:i/>
          <w:sz w:val="24"/>
          <w:szCs w:val="24"/>
        </w:rPr>
        <w:t xml:space="preserve">Niżej podpisany(-a)(-i) oficjalnie oświadcza(-ją), że jest (są) w stanie, na żądanie i bez zwłoki, przedstawić zaświadczenia i inne rodzaje dowodów w formie dokumentów, </w:t>
      </w:r>
      <w:r w:rsidR="00AB7445">
        <w:rPr>
          <w:rFonts w:ascii="Cambria" w:hAnsi="Cambria"/>
          <w:i/>
          <w:sz w:val="24"/>
          <w:szCs w:val="24"/>
        </w:rPr>
        <w:br/>
      </w:r>
      <w:r w:rsidRPr="005D21ED">
        <w:rPr>
          <w:rFonts w:ascii="Cambria" w:hAnsi="Cambria"/>
          <w:i/>
          <w:sz w:val="24"/>
          <w:szCs w:val="24"/>
        </w:rPr>
        <w:t xml:space="preserve">z wyjątkiem przypadków, w których: </w:t>
      </w:r>
    </w:p>
    <w:p w14:paraId="1F1A8545" w14:textId="77777777" w:rsidR="00A87F5C" w:rsidRPr="005D21ED" w:rsidRDefault="00A87F5C" w:rsidP="00A87F5C">
      <w:pPr>
        <w:spacing w:after="0" w:line="240" w:lineRule="auto"/>
        <w:ind w:left="357"/>
        <w:rPr>
          <w:rFonts w:ascii="Cambria" w:hAnsi="Cambria"/>
          <w:i/>
          <w:sz w:val="24"/>
          <w:szCs w:val="24"/>
        </w:rPr>
      </w:pPr>
      <w:r w:rsidRPr="005D21ED">
        <w:rPr>
          <w:rFonts w:ascii="Cambria" w:hAnsi="Cambria"/>
          <w:i/>
          <w:sz w:val="24"/>
          <w:szCs w:val="24"/>
        </w:rPr>
        <w:t xml:space="preserve">a) instytucja zamawiająca lub podmiot zamawiający ma możliwość uzyskania odpowiednich dokumentów potwierdzających bezpośrednio za pomocą bezpłatnej krajowej bazy danych w dowolnym państwie członkowskim, lub </w:t>
      </w:r>
    </w:p>
    <w:p w14:paraId="57776B6D" w14:textId="77777777" w:rsidR="00A87F5C" w:rsidRPr="005D21ED" w:rsidRDefault="00A87F5C" w:rsidP="00A87F5C">
      <w:pPr>
        <w:spacing w:after="0" w:line="240" w:lineRule="auto"/>
        <w:ind w:left="357"/>
        <w:rPr>
          <w:rFonts w:ascii="Cambria" w:hAnsi="Cambria"/>
          <w:i/>
          <w:sz w:val="24"/>
          <w:szCs w:val="24"/>
        </w:rPr>
      </w:pPr>
      <w:r w:rsidRPr="005D21ED">
        <w:rPr>
          <w:rFonts w:ascii="Cambria" w:hAnsi="Cambria"/>
          <w:i/>
          <w:sz w:val="24"/>
          <w:szCs w:val="24"/>
        </w:rPr>
        <w:t xml:space="preserve">b) instytucja zamawiająca lub podmiot zamawiający już posiada odpowiednią dokumentację. </w:t>
      </w:r>
    </w:p>
    <w:p w14:paraId="1B6119C1" w14:textId="77777777" w:rsidR="00A87F5C" w:rsidRPr="005D21ED" w:rsidRDefault="00A87F5C" w:rsidP="00A87F5C">
      <w:pPr>
        <w:spacing w:after="0" w:line="240" w:lineRule="auto"/>
        <w:ind w:left="0"/>
        <w:rPr>
          <w:rFonts w:ascii="Cambria" w:hAnsi="Cambria"/>
          <w:b/>
          <w:i/>
          <w:sz w:val="24"/>
          <w:szCs w:val="24"/>
        </w:rPr>
      </w:pPr>
    </w:p>
    <w:p w14:paraId="7725BCD4" w14:textId="77777777" w:rsidR="00A87F5C" w:rsidRPr="005D21ED" w:rsidRDefault="00A87F5C" w:rsidP="00A87F5C">
      <w:pPr>
        <w:spacing w:after="0" w:line="240" w:lineRule="auto"/>
        <w:ind w:left="0"/>
        <w:rPr>
          <w:rFonts w:ascii="Cambria" w:hAnsi="Cambria"/>
          <w:sz w:val="24"/>
          <w:szCs w:val="24"/>
        </w:rPr>
      </w:pPr>
    </w:p>
    <w:p w14:paraId="7DCA084C" w14:textId="77777777" w:rsidR="007B5C92" w:rsidRPr="005D21ED" w:rsidRDefault="007B5C92" w:rsidP="00A87F5C">
      <w:pPr>
        <w:spacing w:after="0" w:line="240" w:lineRule="auto"/>
        <w:ind w:left="0"/>
        <w:rPr>
          <w:rFonts w:ascii="Cambria" w:hAnsi="Cambria"/>
          <w:sz w:val="24"/>
          <w:szCs w:val="24"/>
        </w:rPr>
      </w:pPr>
    </w:p>
    <w:p w14:paraId="4AAD5268" w14:textId="77777777" w:rsidR="00A87F5C" w:rsidRPr="005D21ED" w:rsidRDefault="00A87F5C" w:rsidP="00A87F5C">
      <w:pPr>
        <w:spacing w:after="0" w:line="240" w:lineRule="auto"/>
        <w:ind w:left="0"/>
        <w:rPr>
          <w:rFonts w:ascii="Cambria" w:hAnsi="Cambria"/>
          <w:sz w:val="24"/>
          <w:szCs w:val="24"/>
        </w:rPr>
      </w:pPr>
    </w:p>
    <w:p w14:paraId="763F30ED" w14:textId="77777777" w:rsidR="00A87F5C" w:rsidRPr="005D21ED" w:rsidRDefault="00A87F5C" w:rsidP="006A2ADC">
      <w:pPr>
        <w:spacing w:after="0" w:line="240" w:lineRule="auto"/>
        <w:ind w:left="0"/>
        <w:jc w:val="right"/>
        <w:rPr>
          <w:rFonts w:ascii="Cambria" w:hAnsi="Cambria"/>
          <w:sz w:val="24"/>
          <w:szCs w:val="24"/>
        </w:rPr>
      </w:pPr>
      <w:r w:rsidRPr="005D21ED">
        <w:rPr>
          <w:rFonts w:ascii="Cambria" w:hAnsi="Cambria"/>
          <w:sz w:val="24"/>
          <w:szCs w:val="24"/>
        </w:rPr>
        <w:t xml:space="preserve">.…………………, dnia…………..                    </w:t>
      </w:r>
      <w:r w:rsidR="006A2ADC" w:rsidRPr="005D21ED">
        <w:rPr>
          <w:rFonts w:ascii="Cambria" w:hAnsi="Cambria"/>
          <w:sz w:val="24"/>
          <w:szCs w:val="24"/>
        </w:rPr>
        <w:t xml:space="preserve">                </w:t>
      </w:r>
      <w:r w:rsidRPr="005D21ED">
        <w:rPr>
          <w:rFonts w:ascii="Cambria" w:hAnsi="Cambria"/>
          <w:sz w:val="24"/>
          <w:szCs w:val="24"/>
        </w:rPr>
        <w:t xml:space="preserve">      ……</w:t>
      </w:r>
      <w:r w:rsidR="001D74C3" w:rsidRPr="005D21ED">
        <w:rPr>
          <w:rFonts w:ascii="Cambria" w:hAnsi="Cambria"/>
          <w:sz w:val="24"/>
          <w:szCs w:val="24"/>
        </w:rPr>
        <w:t>…………….</w:t>
      </w:r>
      <w:r w:rsidRPr="005D21ED">
        <w:rPr>
          <w:rFonts w:ascii="Cambria" w:hAnsi="Cambria"/>
          <w:sz w:val="24"/>
          <w:szCs w:val="24"/>
        </w:rPr>
        <w:t xml:space="preserve">………………..…………………………. </w:t>
      </w:r>
    </w:p>
    <w:p w14:paraId="7144E96F" w14:textId="77777777" w:rsidR="002A1CBD" w:rsidRPr="005D21ED" w:rsidRDefault="006A2ADC" w:rsidP="002A1CBD">
      <w:pPr>
        <w:spacing w:after="0" w:line="240" w:lineRule="auto"/>
        <w:ind w:left="5812" w:hanging="5386"/>
        <w:jc w:val="left"/>
        <w:rPr>
          <w:rFonts w:ascii="Cambria" w:hAnsi="Cambria"/>
          <w:sz w:val="20"/>
          <w:szCs w:val="20"/>
        </w:rPr>
      </w:pPr>
      <w:r w:rsidRPr="005D21ED">
        <w:rPr>
          <w:rFonts w:ascii="Cambria" w:hAnsi="Cambria"/>
          <w:i/>
          <w:sz w:val="20"/>
          <w:szCs w:val="20"/>
        </w:rPr>
        <w:t xml:space="preserve"> </w:t>
      </w:r>
      <w:r w:rsidR="00A87F5C" w:rsidRPr="005D21ED">
        <w:rPr>
          <w:rFonts w:ascii="Cambria" w:hAnsi="Cambria"/>
          <w:i/>
          <w:sz w:val="20"/>
          <w:szCs w:val="20"/>
        </w:rPr>
        <w:t>(miejscowość, data)</w:t>
      </w:r>
      <w:r w:rsidR="00A87F5C" w:rsidRPr="005D21ED">
        <w:rPr>
          <w:rFonts w:ascii="Cambria" w:hAnsi="Cambria"/>
          <w:i/>
          <w:sz w:val="20"/>
          <w:szCs w:val="20"/>
        </w:rPr>
        <w:tab/>
      </w:r>
      <w:r w:rsidR="002A1CBD" w:rsidRPr="005D21ED">
        <w:rPr>
          <w:rFonts w:ascii="Cambria" w:hAnsi="Cambria"/>
          <w:i/>
          <w:sz w:val="20"/>
          <w:szCs w:val="20"/>
        </w:rPr>
        <w:tab/>
      </w:r>
      <w:r w:rsidR="002A1CBD" w:rsidRPr="005D21ED">
        <w:rPr>
          <w:rFonts w:ascii="Cambria" w:hAnsi="Cambria"/>
          <w:i/>
          <w:iCs/>
          <w:sz w:val="20"/>
          <w:szCs w:val="20"/>
        </w:rPr>
        <w:t>(podpis upoważnionego przedstawiciela Wykonawcy)</w:t>
      </w:r>
    </w:p>
    <w:p w14:paraId="7BBC328B" w14:textId="77777777" w:rsidR="00C02F26" w:rsidRPr="005D21ED" w:rsidRDefault="006A2ADC" w:rsidP="002A1CBD">
      <w:pPr>
        <w:spacing w:after="0" w:line="240" w:lineRule="auto"/>
        <w:ind w:left="4962" w:hanging="5812"/>
        <w:jc w:val="left"/>
        <w:rPr>
          <w:rFonts w:ascii="Cambria" w:hAnsi="Cambria"/>
          <w:b/>
          <w:sz w:val="24"/>
          <w:szCs w:val="24"/>
        </w:rPr>
      </w:pPr>
      <w:r w:rsidRPr="005D21ED">
        <w:rPr>
          <w:rFonts w:ascii="Cambria" w:hAnsi="Cambria"/>
          <w:b/>
          <w:sz w:val="24"/>
          <w:szCs w:val="24"/>
        </w:rPr>
        <w:t xml:space="preserve"> </w:t>
      </w:r>
    </w:p>
    <w:p w14:paraId="7DEBFBFF" w14:textId="77777777" w:rsidR="00C02F26" w:rsidRPr="005D21ED" w:rsidRDefault="00C02F26" w:rsidP="000C1111">
      <w:pPr>
        <w:ind w:left="284" w:firstLine="0"/>
        <w:jc w:val="right"/>
        <w:rPr>
          <w:rFonts w:ascii="Cambria" w:hAnsi="Cambria"/>
          <w:b/>
          <w:szCs w:val="24"/>
        </w:rPr>
      </w:pPr>
    </w:p>
    <w:p w14:paraId="612F6F6E" w14:textId="77777777" w:rsidR="00C02F26" w:rsidRPr="005D21ED" w:rsidRDefault="00C02F26" w:rsidP="000C1111">
      <w:pPr>
        <w:ind w:left="284" w:firstLine="0"/>
        <w:jc w:val="right"/>
        <w:rPr>
          <w:rFonts w:ascii="Cambria" w:hAnsi="Cambria"/>
          <w:b/>
          <w:szCs w:val="24"/>
        </w:rPr>
      </w:pPr>
    </w:p>
    <w:p w14:paraId="0589E4AF" w14:textId="50FF68C9" w:rsidR="008C7433" w:rsidRDefault="000916D0" w:rsidP="001F6582">
      <w:pPr>
        <w:autoSpaceDE w:val="0"/>
        <w:autoSpaceDN w:val="0"/>
        <w:adjustRightInd w:val="0"/>
        <w:spacing w:after="0" w:line="240" w:lineRule="auto"/>
        <w:jc w:val="right"/>
        <w:rPr>
          <w:rFonts w:ascii="Times New Roman" w:hAnsi="Times New Roman"/>
        </w:rPr>
      </w:pPr>
      <w:r w:rsidRPr="005D21ED">
        <w:rPr>
          <w:rFonts w:ascii="Cambria" w:hAnsi="Cambria"/>
          <w:b/>
          <w:iCs/>
          <w:sz w:val="24"/>
          <w:szCs w:val="24"/>
        </w:rPr>
        <w:br w:type="page"/>
      </w:r>
    </w:p>
    <w:p w14:paraId="21F4FB0D" w14:textId="7163C175" w:rsidR="00031324" w:rsidRDefault="00031324" w:rsidP="00E04532">
      <w:pPr>
        <w:spacing w:after="0" w:line="240" w:lineRule="auto"/>
        <w:jc w:val="right"/>
        <w:rPr>
          <w:rFonts w:ascii="Cambria" w:hAnsi="Cambria"/>
          <w:b/>
          <w:sz w:val="24"/>
          <w:szCs w:val="24"/>
        </w:rPr>
      </w:pPr>
      <w:r w:rsidRPr="005D21ED">
        <w:rPr>
          <w:rFonts w:ascii="Cambria" w:hAnsi="Cambria"/>
          <w:b/>
          <w:sz w:val="24"/>
          <w:szCs w:val="24"/>
        </w:rPr>
        <w:lastRenderedPageBreak/>
        <w:t>Zał</w:t>
      </w:r>
      <w:r w:rsidR="0011590A" w:rsidRPr="005D21ED">
        <w:rPr>
          <w:rFonts w:ascii="Cambria" w:hAnsi="Cambria"/>
          <w:b/>
          <w:sz w:val="24"/>
          <w:szCs w:val="24"/>
        </w:rPr>
        <w:t>ącznik nr 5</w:t>
      </w:r>
      <w:r w:rsidRPr="005D21ED">
        <w:rPr>
          <w:rFonts w:ascii="Cambria" w:hAnsi="Cambria"/>
          <w:b/>
          <w:sz w:val="24"/>
          <w:szCs w:val="24"/>
        </w:rPr>
        <w:t xml:space="preserve"> </w:t>
      </w:r>
      <w:r w:rsidR="00DF3023" w:rsidRPr="005D21ED">
        <w:rPr>
          <w:rFonts w:ascii="Cambria" w:hAnsi="Cambria"/>
          <w:b/>
          <w:sz w:val="24"/>
          <w:szCs w:val="24"/>
        </w:rPr>
        <w:t>do SIWZ</w:t>
      </w:r>
    </w:p>
    <w:p w14:paraId="4E4FEFF2" w14:textId="77777777" w:rsidR="00E04532" w:rsidRPr="005D21ED" w:rsidRDefault="00E04532" w:rsidP="00E04532">
      <w:pPr>
        <w:spacing w:after="0" w:line="240" w:lineRule="auto"/>
        <w:jc w:val="right"/>
        <w:rPr>
          <w:rFonts w:ascii="Cambria" w:hAnsi="Cambria"/>
          <w:b/>
          <w:sz w:val="24"/>
          <w:szCs w:val="24"/>
        </w:rPr>
      </w:pPr>
    </w:p>
    <w:p w14:paraId="6BB50907" w14:textId="77777777" w:rsidR="00386E58" w:rsidRPr="005D21ED" w:rsidRDefault="00386E58" w:rsidP="006C4948">
      <w:pPr>
        <w:spacing w:after="0" w:line="360" w:lineRule="auto"/>
        <w:ind w:left="0" w:firstLine="0"/>
        <w:jc w:val="center"/>
        <w:rPr>
          <w:rFonts w:ascii="Cambria" w:hAnsi="Cambria"/>
          <w:b/>
          <w:sz w:val="24"/>
          <w:szCs w:val="24"/>
        </w:rPr>
      </w:pPr>
      <w:r w:rsidRPr="005D21ED">
        <w:rPr>
          <w:rFonts w:ascii="Cambria" w:hAnsi="Cambria"/>
          <w:b/>
          <w:sz w:val="24"/>
          <w:szCs w:val="24"/>
        </w:rPr>
        <w:t>Lista podmiotów należących do tej samej grupy kapitałowej /</w:t>
      </w:r>
    </w:p>
    <w:p w14:paraId="1B2843E3" w14:textId="77777777" w:rsidR="00386E58" w:rsidRPr="005D21ED" w:rsidRDefault="00386E58" w:rsidP="00334E13">
      <w:pPr>
        <w:spacing w:line="360" w:lineRule="auto"/>
        <w:ind w:left="0" w:firstLine="0"/>
        <w:jc w:val="center"/>
        <w:rPr>
          <w:rFonts w:ascii="Cambria" w:hAnsi="Cambria"/>
          <w:b/>
          <w:sz w:val="24"/>
          <w:szCs w:val="24"/>
        </w:rPr>
      </w:pPr>
      <w:r w:rsidRPr="005D21ED">
        <w:rPr>
          <w:rFonts w:ascii="Cambria" w:hAnsi="Cambria"/>
          <w:b/>
          <w:sz w:val="24"/>
          <w:szCs w:val="24"/>
        </w:rPr>
        <w:t>informacja o tym, że Wykonawca nie należy do grupy kapitałowej*.</w:t>
      </w:r>
    </w:p>
    <w:p w14:paraId="72C11622" w14:textId="519F261E" w:rsidR="00386E58" w:rsidRPr="00E365B5" w:rsidRDefault="00386E58" w:rsidP="00AE7698">
      <w:pPr>
        <w:spacing w:after="0" w:line="240" w:lineRule="auto"/>
        <w:ind w:left="142" w:firstLine="0"/>
        <w:rPr>
          <w:rFonts w:ascii="Cambria" w:hAnsi="Cambria"/>
          <w:b/>
          <w:sz w:val="24"/>
          <w:szCs w:val="24"/>
        </w:rPr>
      </w:pPr>
      <w:r w:rsidRPr="00E365B5">
        <w:rPr>
          <w:rFonts w:ascii="Cambria" w:hAnsi="Cambria"/>
          <w:sz w:val="24"/>
          <w:szCs w:val="24"/>
        </w:rPr>
        <w:t>Składając ofertę w postępowaniu o udzielenie zamówienia publicznego na</w:t>
      </w:r>
      <w:r w:rsidR="001E7AFC" w:rsidRPr="00E365B5">
        <w:rPr>
          <w:rFonts w:ascii="Cambria" w:hAnsi="Cambria"/>
          <w:sz w:val="24"/>
          <w:szCs w:val="24"/>
        </w:rPr>
        <w:t xml:space="preserve"> </w:t>
      </w:r>
      <w:r w:rsidR="00422DFC">
        <w:rPr>
          <w:rFonts w:ascii="Cambria" w:hAnsi="Cambria"/>
          <w:bCs/>
          <w:sz w:val="24"/>
          <w:szCs w:val="24"/>
        </w:rPr>
        <w:t>u</w:t>
      </w:r>
      <w:r w:rsidR="00422DFC">
        <w:rPr>
          <w:rFonts w:ascii="Cambria" w:hAnsi="Cambria"/>
          <w:w w:val="90"/>
          <w:sz w:val="24"/>
          <w:szCs w:val="24"/>
        </w:rPr>
        <w:t xml:space="preserve">trzymanie </w:t>
      </w:r>
      <w:r w:rsidR="00422DFC">
        <w:rPr>
          <w:rFonts w:ascii="Cambria" w:hAnsi="Cambria"/>
          <w:w w:val="90"/>
          <w:sz w:val="24"/>
          <w:szCs w:val="24"/>
        </w:rPr>
        <w:br/>
        <w:t>i rozwój serwisów www</w:t>
      </w:r>
      <w:r w:rsidRPr="00E365B5">
        <w:rPr>
          <w:rFonts w:ascii="Cambria" w:hAnsi="Cambria"/>
          <w:sz w:val="24"/>
          <w:szCs w:val="24"/>
        </w:rPr>
        <w:t>, w celu wykazania braku podstaw</w:t>
      </w:r>
      <w:r w:rsidR="001047B9" w:rsidRPr="00E365B5">
        <w:rPr>
          <w:rFonts w:ascii="Cambria" w:hAnsi="Cambria"/>
          <w:sz w:val="24"/>
          <w:szCs w:val="24"/>
        </w:rPr>
        <w:t xml:space="preserve"> </w:t>
      </w:r>
      <w:r w:rsidRPr="00E365B5">
        <w:rPr>
          <w:rFonts w:ascii="Cambria" w:hAnsi="Cambria"/>
          <w:sz w:val="24"/>
          <w:szCs w:val="24"/>
        </w:rPr>
        <w:t xml:space="preserve">wykluczenia </w:t>
      </w:r>
      <w:r w:rsidR="006C0E71">
        <w:rPr>
          <w:rFonts w:ascii="Cambria" w:hAnsi="Cambria"/>
          <w:sz w:val="24"/>
          <w:szCs w:val="24"/>
        </w:rPr>
        <w:br/>
      </w:r>
      <w:r w:rsidRPr="00E365B5">
        <w:rPr>
          <w:rFonts w:ascii="Cambria" w:hAnsi="Cambria"/>
          <w:sz w:val="24"/>
          <w:szCs w:val="24"/>
        </w:rPr>
        <w:t>z postępowania na podstawie art. 24 ust. 1 p</w:t>
      </w:r>
      <w:r w:rsidR="001D74C3" w:rsidRPr="00E365B5">
        <w:rPr>
          <w:rFonts w:ascii="Cambria" w:hAnsi="Cambria"/>
          <w:sz w:val="24"/>
          <w:szCs w:val="24"/>
        </w:rPr>
        <w:t>kt</w:t>
      </w:r>
      <w:r w:rsidRPr="00E365B5">
        <w:rPr>
          <w:rFonts w:ascii="Cambria" w:hAnsi="Cambria"/>
          <w:sz w:val="24"/>
          <w:szCs w:val="24"/>
        </w:rPr>
        <w:t xml:space="preserve"> 23</w:t>
      </w:r>
      <w:r w:rsidR="001D74C3" w:rsidRPr="00E365B5">
        <w:rPr>
          <w:rFonts w:ascii="Cambria" w:hAnsi="Cambria"/>
          <w:sz w:val="24"/>
          <w:szCs w:val="24"/>
        </w:rPr>
        <w:t xml:space="preserve"> ustawy</w:t>
      </w:r>
      <w:r w:rsidRPr="00E365B5">
        <w:rPr>
          <w:rFonts w:ascii="Cambria" w:hAnsi="Cambria"/>
          <w:sz w:val="24"/>
          <w:szCs w:val="24"/>
        </w:rPr>
        <w:t xml:space="preserve"> </w:t>
      </w:r>
      <w:proofErr w:type="spellStart"/>
      <w:r w:rsidRPr="00E365B5">
        <w:rPr>
          <w:rFonts w:ascii="Cambria" w:hAnsi="Cambria"/>
          <w:sz w:val="24"/>
          <w:szCs w:val="24"/>
        </w:rPr>
        <w:t>Pzp</w:t>
      </w:r>
      <w:proofErr w:type="spellEnd"/>
      <w:r w:rsidRPr="00E365B5">
        <w:rPr>
          <w:rFonts w:ascii="Cambria" w:hAnsi="Cambria"/>
          <w:sz w:val="24"/>
          <w:szCs w:val="24"/>
        </w:rPr>
        <w:t>:</w:t>
      </w:r>
    </w:p>
    <w:p w14:paraId="747AF8CE" w14:textId="339A1E39" w:rsidR="00551E78" w:rsidRPr="00A21A8A" w:rsidRDefault="00E04532" w:rsidP="00A929E8">
      <w:pPr>
        <w:pStyle w:val="Akapitzlist"/>
        <w:numPr>
          <w:ilvl w:val="1"/>
          <w:numId w:val="16"/>
        </w:numPr>
        <w:tabs>
          <w:tab w:val="clear" w:pos="502"/>
          <w:tab w:val="num" w:pos="426"/>
        </w:tabs>
        <w:ind w:left="426" w:hanging="426"/>
        <w:rPr>
          <w:rFonts w:ascii="Cambria" w:hAnsi="Cambria"/>
          <w:sz w:val="24"/>
          <w:szCs w:val="24"/>
        </w:rPr>
      </w:pPr>
      <w:r>
        <w:rPr>
          <w:rFonts w:ascii="Cambria" w:hAnsi="Cambria" w:cs="Arial"/>
          <w:sz w:val="24"/>
          <w:szCs w:val="24"/>
          <w:lang w:val="pl-PL"/>
        </w:rPr>
        <w:t>i</w:t>
      </w:r>
      <w:proofErr w:type="spellStart"/>
      <w:r w:rsidR="00551E78" w:rsidRPr="00551E78">
        <w:rPr>
          <w:rFonts w:ascii="Cambria" w:hAnsi="Cambria" w:cs="Arial"/>
          <w:sz w:val="24"/>
          <w:szCs w:val="24"/>
        </w:rPr>
        <w:t>nformuję</w:t>
      </w:r>
      <w:proofErr w:type="spellEnd"/>
      <w:r w:rsidR="00551E78" w:rsidRPr="00551E78">
        <w:rPr>
          <w:rFonts w:ascii="Cambria" w:hAnsi="Cambria" w:cs="Arial"/>
          <w:sz w:val="24"/>
          <w:szCs w:val="24"/>
        </w:rPr>
        <w:t>, że nie należymy do żadnej</w:t>
      </w:r>
      <w:r w:rsidR="00A21A8A">
        <w:rPr>
          <w:rFonts w:ascii="Cambria" w:hAnsi="Cambria" w:cs="Arial"/>
          <w:sz w:val="24"/>
          <w:szCs w:val="24"/>
          <w:lang w:val="pl-PL"/>
        </w:rPr>
        <w:t xml:space="preserve"> </w:t>
      </w:r>
      <w:r w:rsidR="00551E78" w:rsidRPr="00551E78">
        <w:rPr>
          <w:rFonts w:ascii="Cambria" w:hAnsi="Cambria" w:cs="Arial"/>
          <w:sz w:val="24"/>
          <w:szCs w:val="24"/>
        </w:rPr>
        <w:t xml:space="preserve">grupy kapitałowej w rozumieniu ustawy </w:t>
      </w:r>
      <w:r w:rsidR="00895DA2">
        <w:rPr>
          <w:rFonts w:ascii="Cambria" w:hAnsi="Cambria" w:cs="Arial"/>
          <w:sz w:val="24"/>
          <w:szCs w:val="24"/>
        </w:rPr>
        <w:br/>
      </w:r>
      <w:r w:rsidR="00551E78" w:rsidRPr="00551E78">
        <w:rPr>
          <w:rFonts w:ascii="Cambria" w:hAnsi="Cambria" w:cs="Arial"/>
          <w:sz w:val="24"/>
          <w:szCs w:val="24"/>
        </w:rPr>
        <w:t>z dnia 16 lutego 2007 r. o ochronie konkurencji i</w:t>
      </w:r>
      <w:r w:rsidR="00A21A8A">
        <w:rPr>
          <w:rFonts w:ascii="Cambria" w:hAnsi="Cambria" w:cs="Arial"/>
          <w:sz w:val="24"/>
          <w:szCs w:val="24"/>
          <w:lang w:val="pl-PL"/>
        </w:rPr>
        <w:t xml:space="preserve"> </w:t>
      </w:r>
      <w:r w:rsidR="00551E78" w:rsidRPr="00551E78">
        <w:rPr>
          <w:rFonts w:ascii="Cambria" w:hAnsi="Cambria" w:cs="Arial"/>
          <w:sz w:val="24"/>
          <w:szCs w:val="24"/>
        </w:rPr>
        <w:t>konsumentów (Dz. U. z 2018 r</w:t>
      </w:r>
      <w:r w:rsidR="00A21A8A">
        <w:rPr>
          <w:rFonts w:ascii="Cambria" w:hAnsi="Cambria" w:cs="Arial"/>
          <w:sz w:val="24"/>
          <w:szCs w:val="24"/>
          <w:lang w:val="pl-PL"/>
        </w:rPr>
        <w:t xml:space="preserve"> </w:t>
      </w:r>
      <w:r w:rsidR="00A21A8A" w:rsidRPr="00A21A8A">
        <w:rPr>
          <w:rFonts w:ascii="Cambria" w:hAnsi="Cambria" w:cs="Arial"/>
          <w:sz w:val="24"/>
          <w:szCs w:val="24"/>
        </w:rPr>
        <w:t>poz. 798</w:t>
      </w:r>
      <w:r w:rsidR="00A21A8A">
        <w:rPr>
          <w:rFonts w:ascii="Cambria" w:hAnsi="Cambria" w:cs="Arial"/>
          <w:sz w:val="24"/>
          <w:szCs w:val="24"/>
          <w:lang w:val="pl-PL"/>
        </w:rPr>
        <w:t>)</w:t>
      </w:r>
      <w:r w:rsidR="003F49B0">
        <w:rPr>
          <w:rFonts w:ascii="Cambria" w:hAnsi="Cambria" w:cs="Arial"/>
          <w:sz w:val="24"/>
          <w:szCs w:val="24"/>
          <w:lang w:val="pl-PL"/>
        </w:rPr>
        <w:t>.</w:t>
      </w:r>
      <w:r>
        <w:rPr>
          <w:rFonts w:ascii="Cambria" w:hAnsi="Cambria" w:cs="Arial"/>
          <w:sz w:val="24"/>
          <w:szCs w:val="24"/>
          <w:lang w:val="pl-PL"/>
        </w:rPr>
        <w:t>*</w:t>
      </w:r>
    </w:p>
    <w:p w14:paraId="2CA7EAC0" w14:textId="77777777" w:rsidR="00386E58" w:rsidRPr="005D21ED" w:rsidRDefault="00A21A8A" w:rsidP="00A929E8">
      <w:pPr>
        <w:pStyle w:val="Akapitzlist"/>
        <w:numPr>
          <w:ilvl w:val="1"/>
          <w:numId w:val="16"/>
        </w:numPr>
        <w:tabs>
          <w:tab w:val="clear" w:pos="502"/>
          <w:tab w:val="num" w:pos="426"/>
        </w:tabs>
        <w:ind w:left="426" w:hanging="426"/>
        <w:rPr>
          <w:rFonts w:ascii="Cambria" w:hAnsi="Cambria"/>
          <w:sz w:val="24"/>
          <w:szCs w:val="24"/>
        </w:rPr>
      </w:pPr>
      <w:r w:rsidRPr="005D21ED">
        <w:rPr>
          <w:rFonts w:ascii="Cambria" w:hAnsi="Cambria"/>
          <w:sz w:val="24"/>
          <w:szCs w:val="24"/>
        </w:rPr>
        <w:t>informuję</w:t>
      </w:r>
      <w:r w:rsidR="00386E58" w:rsidRPr="005D21ED">
        <w:rPr>
          <w:rFonts w:ascii="Cambria" w:hAnsi="Cambria"/>
          <w:sz w:val="24"/>
          <w:szCs w:val="24"/>
        </w:rPr>
        <w:t xml:space="preserve">, że nie należymy do tej samej grupy kapitałowej w rozumieniu ustawy </w:t>
      </w:r>
      <w:r w:rsidR="009D7489">
        <w:rPr>
          <w:rFonts w:ascii="Cambria" w:hAnsi="Cambria"/>
          <w:sz w:val="24"/>
          <w:szCs w:val="24"/>
        </w:rPr>
        <w:br/>
      </w:r>
      <w:r w:rsidR="00386E58" w:rsidRPr="005D21ED">
        <w:rPr>
          <w:rFonts w:ascii="Cambria" w:hAnsi="Cambria"/>
          <w:sz w:val="24"/>
          <w:szCs w:val="24"/>
        </w:rPr>
        <w:t>z dnia 16 lutego 2007 r. o ochronie konkurencji i konsumentów (Dz. U. z 2017 r., poz. 229)  z</w:t>
      </w:r>
      <w:r w:rsidR="00334E13" w:rsidRPr="005D21ED">
        <w:rPr>
          <w:rFonts w:ascii="Cambria" w:hAnsi="Cambria"/>
          <w:sz w:val="24"/>
          <w:szCs w:val="24"/>
          <w:lang w:val="pl-PL"/>
        </w:rPr>
        <w:t> </w:t>
      </w:r>
      <w:r w:rsidR="00386E58" w:rsidRPr="005D21ED">
        <w:rPr>
          <w:rFonts w:ascii="Cambria" w:hAnsi="Cambria"/>
          <w:sz w:val="24"/>
          <w:szCs w:val="24"/>
        </w:rPr>
        <w:t>żadnym z podmiotów, które uczestniczą w postępowaniu.</w:t>
      </w:r>
      <w:r w:rsidR="00E04532">
        <w:rPr>
          <w:rFonts w:ascii="Cambria" w:hAnsi="Cambria"/>
          <w:sz w:val="24"/>
          <w:szCs w:val="24"/>
          <w:lang w:val="pl-PL"/>
        </w:rPr>
        <w:t>*</w:t>
      </w:r>
    </w:p>
    <w:p w14:paraId="40E5A197" w14:textId="77777777" w:rsidR="00386E58" w:rsidRPr="005D21ED" w:rsidRDefault="00A21A8A" w:rsidP="00A929E8">
      <w:pPr>
        <w:pStyle w:val="Akapitzlist"/>
        <w:numPr>
          <w:ilvl w:val="1"/>
          <w:numId w:val="16"/>
        </w:numPr>
        <w:tabs>
          <w:tab w:val="clear" w:pos="502"/>
          <w:tab w:val="num" w:pos="426"/>
        </w:tabs>
        <w:ind w:left="426" w:hanging="426"/>
        <w:rPr>
          <w:rFonts w:ascii="Cambria" w:hAnsi="Cambria"/>
          <w:sz w:val="24"/>
          <w:szCs w:val="24"/>
        </w:rPr>
      </w:pPr>
      <w:r w:rsidRPr="005D21ED">
        <w:rPr>
          <w:rFonts w:ascii="Cambria" w:hAnsi="Cambria"/>
          <w:sz w:val="24"/>
          <w:szCs w:val="24"/>
        </w:rPr>
        <w:t>składam</w:t>
      </w:r>
      <w:r w:rsidR="00386E58" w:rsidRPr="005D21ED">
        <w:rPr>
          <w:rFonts w:ascii="Cambria" w:hAnsi="Cambria"/>
          <w:sz w:val="24"/>
          <w:szCs w:val="24"/>
        </w:rPr>
        <w:t xml:space="preserve"> listę podmiotów, razem z którymi należymy do tej samej grupy kapitałowej w rozumieniu ustawy z dnia 16 lutego 2007 r. o ochronie konkurencji </w:t>
      </w:r>
      <w:r w:rsidR="00760486">
        <w:rPr>
          <w:rFonts w:ascii="Cambria" w:hAnsi="Cambria"/>
          <w:sz w:val="24"/>
          <w:szCs w:val="24"/>
        </w:rPr>
        <w:br/>
      </w:r>
      <w:r w:rsidR="00386E58" w:rsidRPr="005D21ED">
        <w:rPr>
          <w:rFonts w:ascii="Cambria" w:hAnsi="Cambria"/>
          <w:sz w:val="24"/>
          <w:szCs w:val="24"/>
        </w:rPr>
        <w:t>i konsumentów (Dz. U. z 2017 r., poz. 229):</w:t>
      </w:r>
      <w:r w:rsidR="00E04532">
        <w:rPr>
          <w:rFonts w:ascii="Cambria" w:hAnsi="Cambria"/>
          <w:sz w:val="24"/>
          <w:szCs w:val="24"/>
          <w:lang w:val="pl-PL"/>
        </w:rPr>
        <w:t>*</w:t>
      </w:r>
    </w:p>
    <w:p w14:paraId="4474EF87" w14:textId="77777777" w:rsidR="00386E58" w:rsidRPr="005D21ED" w:rsidRDefault="00386E58" w:rsidP="001D74C3">
      <w:pPr>
        <w:ind w:left="426" w:firstLine="0"/>
        <w:rPr>
          <w:rFonts w:ascii="Cambria" w:hAnsi="Cambria"/>
          <w:sz w:val="24"/>
          <w:szCs w:val="24"/>
        </w:rPr>
      </w:pPr>
      <w:r w:rsidRPr="005D21ED">
        <w:rPr>
          <w:rFonts w:ascii="Cambria" w:hAnsi="Cambria"/>
          <w:sz w:val="24"/>
          <w:szCs w:val="24"/>
        </w:rPr>
        <w:t xml:space="preserve">Nazwa podmiotu wchodzącego w skład grupy kapitałowej / adres podmiotu / REGON </w:t>
      </w:r>
    </w:p>
    <w:p w14:paraId="5515E76E" w14:textId="77777777" w:rsidR="00334E13" w:rsidRPr="005D21ED" w:rsidRDefault="00AD0A86" w:rsidP="001D74C3">
      <w:pPr>
        <w:ind w:left="426" w:firstLine="0"/>
        <w:rPr>
          <w:rFonts w:ascii="Cambria" w:hAnsi="Cambria"/>
          <w:sz w:val="24"/>
          <w:szCs w:val="24"/>
        </w:rPr>
      </w:pPr>
      <w:r w:rsidRPr="005D21ED">
        <w:rPr>
          <w:rFonts w:ascii="Cambria" w:hAnsi="Cambria"/>
          <w:sz w:val="24"/>
          <w:szCs w:val="24"/>
        </w:rPr>
        <w:t>………………………………………………………………………………</w:t>
      </w:r>
      <w:r w:rsidR="006C4948" w:rsidRPr="005D21ED">
        <w:rPr>
          <w:rFonts w:ascii="Cambria" w:hAnsi="Cambria"/>
          <w:sz w:val="24"/>
          <w:szCs w:val="24"/>
        </w:rPr>
        <w:t>……………………………………….</w:t>
      </w:r>
      <w:r w:rsidRPr="005D21ED">
        <w:rPr>
          <w:rFonts w:ascii="Cambria" w:hAnsi="Cambria"/>
          <w:sz w:val="24"/>
          <w:szCs w:val="24"/>
        </w:rPr>
        <w:t>……</w:t>
      </w:r>
    </w:p>
    <w:p w14:paraId="445C5B8D" w14:textId="77777777" w:rsidR="00334E13" w:rsidRPr="005D21ED" w:rsidRDefault="00334E13" w:rsidP="001D74C3">
      <w:pPr>
        <w:ind w:left="426" w:firstLine="0"/>
        <w:rPr>
          <w:rFonts w:ascii="Cambria" w:hAnsi="Cambria"/>
          <w:sz w:val="24"/>
          <w:szCs w:val="24"/>
        </w:rPr>
      </w:pPr>
      <w:r w:rsidRPr="005D21ED">
        <w:rPr>
          <w:rFonts w:ascii="Cambria" w:hAnsi="Cambria"/>
          <w:sz w:val="24"/>
          <w:szCs w:val="24"/>
        </w:rPr>
        <w:t xml:space="preserve">W związku z tym iż należę do grupy kapitałowej, a </w:t>
      </w:r>
      <w:r w:rsidR="00AD0A86" w:rsidRPr="005D21ED">
        <w:rPr>
          <w:rFonts w:ascii="Cambria" w:hAnsi="Cambria"/>
          <w:sz w:val="24"/>
          <w:szCs w:val="24"/>
        </w:rPr>
        <w:t>W</w:t>
      </w:r>
      <w:r w:rsidRPr="005D21ED">
        <w:rPr>
          <w:rFonts w:ascii="Cambria" w:hAnsi="Cambria"/>
          <w:sz w:val="24"/>
          <w:szCs w:val="24"/>
        </w:rPr>
        <w:t>ykonawcy, którzy należą do tej samej grupy kapitałowej, w rozumieniu ustawy z dnia 16 lutego 2007 r. o ochronie konkurencji i</w:t>
      </w:r>
      <w:r w:rsidR="00AD0A86" w:rsidRPr="005D21ED">
        <w:rPr>
          <w:rFonts w:ascii="Cambria" w:hAnsi="Cambria"/>
          <w:sz w:val="24"/>
          <w:szCs w:val="24"/>
        </w:rPr>
        <w:t> </w:t>
      </w:r>
      <w:r w:rsidRPr="005D21ED">
        <w:rPr>
          <w:rFonts w:ascii="Cambria" w:hAnsi="Cambria"/>
          <w:sz w:val="24"/>
          <w:szCs w:val="24"/>
        </w:rPr>
        <w:t>konsumentów (Dz. U. z 2015 r. poz. 184, 1618 i 1634), złożyli odrębne oferty wykazuję poniżej, że istniejące między nami powiązania nie prowadzą do zakłócenia konkurencji w</w:t>
      </w:r>
      <w:r w:rsidR="00AD0A86" w:rsidRPr="005D21ED">
        <w:rPr>
          <w:rFonts w:ascii="Cambria" w:hAnsi="Cambria"/>
          <w:sz w:val="24"/>
          <w:szCs w:val="24"/>
        </w:rPr>
        <w:t> </w:t>
      </w:r>
      <w:r w:rsidRPr="005D21ED">
        <w:rPr>
          <w:rFonts w:ascii="Cambria" w:hAnsi="Cambria"/>
          <w:sz w:val="24"/>
          <w:szCs w:val="24"/>
        </w:rPr>
        <w:t>postępowaniu o udzielenie zamówienia:</w:t>
      </w:r>
    </w:p>
    <w:p w14:paraId="2630FBFA" w14:textId="77777777" w:rsidR="00334E13" w:rsidRPr="005D21ED" w:rsidRDefault="00334E13" w:rsidP="001D74C3">
      <w:pPr>
        <w:tabs>
          <w:tab w:val="left" w:pos="0"/>
        </w:tabs>
        <w:spacing w:line="360" w:lineRule="auto"/>
        <w:ind w:left="426" w:firstLine="0"/>
        <w:rPr>
          <w:rFonts w:ascii="Cambria" w:hAnsi="Cambria"/>
          <w:sz w:val="24"/>
          <w:szCs w:val="24"/>
        </w:rPr>
      </w:pPr>
      <w:r w:rsidRPr="005D21ED">
        <w:rPr>
          <w:rFonts w:ascii="Cambria" w:hAnsi="Cambria"/>
          <w:sz w:val="24"/>
          <w:szCs w:val="24"/>
        </w:rPr>
        <w:t>…………………………………………………………………………………</w:t>
      </w:r>
      <w:r w:rsidR="00AD0A86" w:rsidRPr="005D21ED">
        <w:rPr>
          <w:rFonts w:ascii="Cambria" w:hAnsi="Cambria"/>
          <w:sz w:val="24"/>
          <w:szCs w:val="24"/>
        </w:rPr>
        <w:t>…………………………………………</w:t>
      </w:r>
    </w:p>
    <w:p w14:paraId="403F71CC" w14:textId="77777777" w:rsidR="00334E13" w:rsidRPr="005D21ED" w:rsidRDefault="00334E13" w:rsidP="00334E13">
      <w:pPr>
        <w:tabs>
          <w:tab w:val="left" w:pos="0"/>
        </w:tabs>
        <w:ind w:left="0" w:firstLine="0"/>
        <w:rPr>
          <w:rFonts w:ascii="Cambria" w:hAnsi="Cambria"/>
          <w:sz w:val="24"/>
          <w:szCs w:val="24"/>
        </w:rPr>
      </w:pPr>
      <w:r w:rsidRPr="005D21ED">
        <w:rPr>
          <w:rFonts w:ascii="Cambria" w:hAnsi="Cambria"/>
          <w:sz w:val="24"/>
          <w:szCs w:val="24"/>
        </w:rPr>
        <w:t>W przypadku Wykonawców wspólnie ubiegających się o udzielenie zamówienia niniejszą informację składa każdy z Wykonawców.</w:t>
      </w:r>
    </w:p>
    <w:p w14:paraId="5CFD7FFD" w14:textId="77777777" w:rsidR="00386E58" w:rsidRPr="005D21ED" w:rsidRDefault="00334E13" w:rsidP="00334E13">
      <w:pPr>
        <w:ind w:left="0" w:firstLine="0"/>
        <w:rPr>
          <w:rFonts w:ascii="Cambria" w:hAnsi="Cambria"/>
          <w:sz w:val="20"/>
          <w:szCs w:val="20"/>
        </w:rPr>
      </w:pPr>
      <w:r w:rsidRPr="005D21ED">
        <w:rPr>
          <w:rFonts w:ascii="Cambria" w:hAnsi="Cambria"/>
          <w:sz w:val="24"/>
          <w:szCs w:val="24"/>
        </w:rPr>
        <w:t>Prawdziwość powyższych danych potwierdzam własnoręcznym podpisem świadom odpowiedzialności karnej z art. 297 k</w:t>
      </w:r>
      <w:r w:rsidRPr="005D21ED">
        <w:rPr>
          <w:rFonts w:ascii="Cambria" w:hAnsi="Cambria"/>
          <w:sz w:val="20"/>
          <w:szCs w:val="20"/>
        </w:rPr>
        <w:t>.k.</w:t>
      </w:r>
    </w:p>
    <w:p w14:paraId="042407CC" w14:textId="77777777" w:rsidR="00EF4397" w:rsidRPr="005D21ED" w:rsidRDefault="00EF4397" w:rsidP="00EF4397">
      <w:pPr>
        <w:spacing w:after="0" w:line="240" w:lineRule="auto"/>
        <w:ind w:left="284"/>
        <w:jc w:val="left"/>
        <w:rPr>
          <w:rFonts w:ascii="Cambria" w:hAnsi="Cambria" w:cs="Calibri"/>
          <w:sz w:val="20"/>
          <w:szCs w:val="20"/>
        </w:rPr>
      </w:pPr>
      <w:r w:rsidRPr="005D21ED">
        <w:rPr>
          <w:rFonts w:ascii="Cambria" w:hAnsi="Cambria" w:cs="Calibri"/>
          <w:sz w:val="20"/>
          <w:szCs w:val="20"/>
        </w:rPr>
        <w:t>............................. dn. .....................</w:t>
      </w:r>
      <w:r w:rsidRPr="005D21ED">
        <w:rPr>
          <w:rFonts w:ascii="Cambria" w:hAnsi="Cambria" w:cs="Calibri"/>
          <w:sz w:val="20"/>
          <w:szCs w:val="20"/>
        </w:rPr>
        <w:tab/>
      </w:r>
      <w:r w:rsidRPr="005D21ED">
        <w:rPr>
          <w:rFonts w:ascii="Cambria" w:hAnsi="Cambria" w:cs="Calibri"/>
          <w:sz w:val="20"/>
          <w:szCs w:val="20"/>
        </w:rPr>
        <w:tab/>
      </w:r>
      <w:r w:rsidRPr="005D21ED">
        <w:rPr>
          <w:rFonts w:ascii="Cambria" w:hAnsi="Cambria" w:cs="Calibri"/>
          <w:sz w:val="20"/>
          <w:szCs w:val="20"/>
        </w:rPr>
        <w:tab/>
      </w:r>
      <w:r w:rsidRPr="005D21ED">
        <w:rPr>
          <w:rFonts w:ascii="Cambria" w:hAnsi="Cambria" w:cs="Calibri"/>
          <w:sz w:val="20"/>
          <w:szCs w:val="20"/>
        </w:rPr>
        <w:tab/>
      </w:r>
      <w:r w:rsidRPr="005D21ED">
        <w:rPr>
          <w:rFonts w:ascii="Cambria" w:hAnsi="Cambria" w:cs="Calibri"/>
          <w:sz w:val="20"/>
          <w:szCs w:val="20"/>
        </w:rPr>
        <w:tab/>
      </w:r>
      <w:r w:rsidRPr="005D21ED">
        <w:rPr>
          <w:rFonts w:ascii="Cambria" w:hAnsi="Cambria" w:cs="Calibri"/>
          <w:sz w:val="20"/>
          <w:szCs w:val="20"/>
        </w:rPr>
        <w:tab/>
        <w:t>......................................</w:t>
      </w:r>
      <w:r w:rsidR="00760486">
        <w:rPr>
          <w:rFonts w:ascii="Cambria" w:hAnsi="Cambria" w:cs="Calibri"/>
          <w:sz w:val="20"/>
          <w:szCs w:val="20"/>
        </w:rPr>
        <w:t>............</w:t>
      </w:r>
      <w:r w:rsidRPr="005D21ED">
        <w:rPr>
          <w:rFonts w:ascii="Cambria" w:hAnsi="Cambria" w:cs="Calibri"/>
          <w:sz w:val="20"/>
          <w:szCs w:val="20"/>
        </w:rPr>
        <w:t xml:space="preserve">...............      </w:t>
      </w:r>
    </w:p>
    <w:p w14:paraId="754BCC63" w14:textId="77777777" w:rsidR="00EF4397" w:rsidRPr="005D21ED" w:rsidRDefault="00EF4397" w:rsidP="00EF4397">
      <w:pPr>
        <w:spacing w:after="0" w:line="240" w:lineRule="auto"/>
        <w:ind w:left="284"/>
        <w:jc w:val="right"/>
        <w:rPr>
          <w:rFonts w:ascii="Cambria" w:hAnsi="Cambria" w:cs="Calibri"/>
          <w:sz w:val="20"/>
          <w:szCs w:val="20"/>
        </w:rPr>
      </w:pPr>
      <w:r w:rsidRPr="005D21ED">
        <w:rPr>
          <w:rFonts w:ascii="Cambria" w:hAnsi="Cambria" w:cs="Calibri"/>
          <w:sz w:val="20"/>
          <w:szCs w:val="20"/>
        </w:rPr>
        <w:t xml:space="preserve">(podpis upoważnionego </w:t>
      </w:r>
    </w:p>
    <w:p w14:paraId="77ECE367" w14:textId="77777777" w:rsidR="00EF4397" w:rsidRDefault="00EF4397" w:rsidP="00084FCE">
      <w:pPr>
        <w:spacing w:after="0" w:line="240" w:lineRule="auto"/>
        <w:ind w:left="284"/>
        <w:jc w:val="right"/>
        <w:rPr>
          <w:rFonts w:ascii="Cambria" w:hAnsi="Cambria" w:cs="Calibri"/>
          <w:sz w:val="20"/>
          <w:szCs w:val="20"/>
        </w:rPr>
      </w:pPr>
      <w:r w:rsidRPr="005D21ED">
        <w:rPr>
          <w:rFonts w:ascii="Cambria" w:hAnsi="Cambria" w:cs="Calibri"/>
          <w:sz w:val="20"/>
          <w:szCs w:val="20"/>
        </w:rPr>
        <w:t>przedstawiciela Wykonawcy)</w:t>
      </w:r>
    </w:p>
    <w:p w14:paraId="55DCE6EB" w14:textId="77777777" w:rsidR="00996ED4" w:rsidRDefault="00996ED4" w:rsidP="00996ED4">
      <w:pPr>
        <w:spacing w:after="0"/>
        <w:ind w:left="0" w:firstLine="0"/>
        <w:rPr>
          <w:rFonts w:ascii="Cambria" w:hAnsi="Cambria"/>
        </w:rPr>
      </w:pPr>
      <w:r>
        <w:rPr>
          <w:rFonts w:ascii="Cambria" w:hAnsi="Cambria"/>
        </w:rPr>
        <w:t>__________________________________</w:t>
      </w:r>
    </w:p>
    <w:p w14:paraId="1693B2FE" w14:textId="77777777" w:rsidR="00895DA2" w:rsidRPr="00996ED4" w:rsidRDefault="00895DA2" w:rsidP="00996ED4">
      <w:pPr>
        <w:spacing w:after="0"/>
        <w:ind w:left="0" w:firstLine="0"/>
        <w:rPr>
          <w:rFonts w:ascii="Cambria" w:hAnsi="Cambria"/>
        </w:rPr>
      </w:pPr>
      <w:r w:rsidRPr="00996ED4">
        <w:rPr>
          <w:rFonts w:ascii="Cambria" w:hAnsi="Cambria"/>
        </w:rPr>
        <w:t>* niepotrzebne skreślić</w:t>
      </w:r>
    </w:p>
    <w:p w14:paraId="3B468A26" w14:textId="77777777" w:rsidR="00895DA2" w:rsidRPr="005D21ED" w:rsidRDefault="00895DA2" w:rsidP="00084FCE">
      <w:pPr>
        <w:spacing w:after="0" w:line="240" w:lineRule="auto"/>
        <w:ind w:left="284"/>
        <w:jc w:val="right"/>
        <w:rPr>
          <w:rFonts w:ascii="Cambria" w:hAnsi="Cambria"/>
          <w:sz w:val="20"/>
          <w:szCs w:val="20"/>
        </w:rPr>
      </w:pPr>
    </w:p>
    <w:p w14:paraId="1C2E9F69" w14:textId="77777777" w:rsidR="00C5300F" w:rsidRPr="005D21ED" w:rsidRDefault="006C0E71" w:rsidP="00C5300F">
      <w:pPr>
        <w:autoSpaceDE w:val="0"/>
        <w:autoSpaceDN w:val="0"/>
        <w:adjustRightInd w:val="0"/>
        <w:spacing w:after="0" w:line="240" w:lineRule="auto"/>
        <w:jc w:val="right"/>
        <w:rPr>
          <w:rFonts w:ascii="Cambria" w:hAnsi="Cambria"/>
          <w:b/>
          <w:iCs/>
          <w:sz w:val="24"/>
          <w:szCs w:val="24"/>
        </w:rPr>
      </w:pPr>
      <w:r>
        <w:rPr>
          <w:rFonts w:ascii="Cambria" w:hAnsi="Cambria"/>
        </w:rPr>
        <w:t xml:space="preserve">  </w:t>
      </w:r>
      <w:r w:rsidR="00C5300F" w:rsidRPr="005D21ED">
        <w:rPr>
          <w:rFonts w:ascii="Cambria" w:hAnsi="Cambria"/>
        </w:rPr>
        <w:br w:type="page"/>
      </w:r>
      <w:r w:rsidR="00C5300F" w:rsidRPr="005D21ED">
        <w:rPr>
          <w:rFonts w:ascii="Cambria" w:hAnsi="Cambria"/>
          <w:b/>
          <w:iCs/>
          <w:sz w:val="24"/>
          <w:szCs w:val="24"/>
        </w:rPr>
        <w:lastRenderedPageBreak/>
        <w:t>Załącznik nr 6 do SIWZ</w:t>
      </w:r>
    </w:p>
    <w:p w14:paraId="43A63D2F" w14:textId="77777777" w:rsidR="00C5300F" w:rsidRPr="005D21ED" w:rsidRDefault="00C5300F" w:rsidP="00C5300F">
      <w:pPr>
        <w:spacing w:after="0" w:line="240" w:lineRule="auto"/>
        <w:ind w:left="357"/>
        <w:jc w:val="center"/>
        <w:rPr>
          <w:rFonts w:ascii="Cambria" w:eastAsia="Times New Roman" w:hAnsi="Cambria" w:cs="Calibri"/>
          <w:b/>
          <w:sz w:val="24"/>
          <w:szCs w:val="24"/>
          <w:lang w:eastAsia="x-none"/>
        </w:rPr>
      </w:pPr>
    </w:p>
    <w:p w14:paraId="5B861D32" w14:textId="77777777" w:rsidR="00C5300F" w:rsidRPr="005D21ED" w:rsidRDefault="00C5300F" w:rsidP="00C5300F">
      <w:pPr>
        <w:spacing w:after="0" w:line="240" w:lineRule="auto"/>
        <w:ind w:left="357"/>
        <w:jc w:val="center"/>
        <w:rPr>
          <w:rFonts w:ascii="Cambria" w:eastAsia="Times New Roman" w:hAnsi="Cambria" w:cs="Calibri"/>
          <w:b/>
          <w:sz w:val="24"/>
          <w:szCs w:val="24"/>
          <w:lang w:eastAsia="x-none"/>
        </w:rPr>
      </w:pPr>
    </w:p>
    <w:p w14:paraId="431B014C" w14:textId="77777777" w:rsidR="00C5300F" w:rsidRPr="005D21ED" w:rsidRDefault="00C5300F" w:rsidP="00C5300F">
      <w:pPr>
        <w:spacing w:after="0" w:line="240" w:lineRule="auto"/>
        <w:ind w:left="357"/>
        <w:jc w:val="center"/>
        <w:rPr>
          <w:rFonts w:ascii="Cambria" w:eastAsia="Times New Roman" w:hAnsi="Cambria" w:cs="Calibri"/>
          <w:b/>
          <w:sz w:val="24"/>
          <w:szCs w:val="24"/>
          <w:lang w:eastAsia="x-none"/>
        </w:rPr>
      </w:pPr>
    </w:p>
    <w:p w14:paraId="7E0D9D4B" w14:textId="77777777" w:rsidR="00BD26A1" w:rsidRPr="005D21ED" w:rsidRDefault="00BD26A1" w:rsidP="00BD26A1">
      <w:pPr>
        <w:autoSpaceDE w:val="0"/>
        <w:autoSpaceDN w:val="0"/>
        <w:adjustRightInd w:val="0"/>
        <w:spacing w:after="0" w:line="240" w:lineRule="auto"/>
        <w:ind w:left="0" w:firstLine="0"/>
        <w:jc w:val="center"/>
        <w:rPr>
          <w:rFonts w:ascii="Cambria" w:hAnsi="Cambria" w:cs="Calibri"/>
          <w:b/>
          <w:sz w:val="24"/>
          <w:szCs w:val="24"/>
        </w:rPr>
      </w:pPr>
    </w:p>
    <w:p w14:paraId="6B583A88" w14:textId="77777777" w:rsidR="00BD26A1" w:rsidRPr="005D21ED" w:rsidRDefault="00BD26A1" w:rsidP="00BD26A1">
      <w:pPr>
        <w:autoSpaceDE w:val="0"/>
        <w:autoSpaceDN w:val="0"/>
        <w:adjustRightInd w:val="0"/>
        <w:spacing w:after="0" w:line="240" w:lineRule="auto"/>
        <w:ind w:left="0" w:firstLine="0"/>
        <w:jc w:val="center"/>
        <w:rPr>
          <w:rFonts w:ascii="Cambria" w:hAnsi="Cambria" w:cs="Calibri"/>
          <w:b/>
          <w:sz w:val="24"/>
          <w:szCs w:val="24"/>
        </w:rPr>
      </w:pPr>
      <w:r w:rsidRPr="005D21ED">
        <w:rPr>
          <w:rFonts w:ascii="Cambria" w:hAnsi="Cambria" w:cs="Calibri"/>
          <w:b/>
          <w:sz w:val="24"/>
          <w:szCs w:val="24"/>
        </w:rPr>
        <w:t>WYKAZ USŁUG</w:t>
      </w:r>
    </w:p>
    <w:p w14:paraId="32CA7003" w14:textId="77777777" w:rsidR="00BD26A1" w:rsidRDefault="00BD26A1" w:rsidP="00BD26A1">
      <w:pPr>
        <w:autoSpaceDE w:val="0"/>
        <w:autoSpaceDN w:val="0"/>
        <w:adjustRightInd w:val="0"/>
        <w:spacing w:after="0" w:line="240" w:lineRule="auto"/>
        <w:ind w:left="0" w:firstLine="0"/>
        <w:jc w:val="center"/>
        <w:rPr>
          <w:rFonts w:ascii="Cambria" w:hAnsi="Cambria" w:cs="Calibri"/>
          <w:b/>
          <w:sz w:val="24"/>
          <w:szCs w:val="24"/>
        </w:rPr>
      </w:pPr>
    </w:p>
    <w:p w14:paraId="1B37FFA1" w14:textId="08C0BA9D" w:rsidR="0007738A" w:rsidRPr="00B017C9" w:rsidRDefault="00605ECB" w:rsidP="00BD26A1">
      <w:pPr>
        <w:autoSpaceDE w:val="0"/>
        <w:autoSpaceDN w:val="0"/>
        <w:adjustRightInd w:val="0"/>
        <w:spacing w:after="0" w:line="240" w:lineRule="auto"/>
        <w:ind w:left="0" w:firstLine="0"/>
        <w:jc w:val="center"/>
        <w:rPr>
          <w:rFonts w:ascii="Cambria" w:hAnsi="Cambria" w:cs="Calibri"/>
          <w:sz w:val="24"/>
          <w:szCs w:val="24"/>
        </w:rPr>
      </w:pPr>
      <w:bookmarkStart w:id="3" w:name="_Hlk491345035"/>
      <w:r>
        <w:rPr>
          <w:rFonts w:ascii="Cambria" w:hAnsi="Cambria"/>
        </w:rPr>
        <w:t xml:space="preserve">postępowanie o udzielenie zamówienia publicznego prowadzonego w trybie przetargu nieograniczonego </w:t>
      </w:r>
      <w:bookmarkEnd w:id="3"/>
      <w:r>
        <w:rPr>
          <w:rFonts w:ascii="Cambria" w:hAnsi="Cambria"/>
        </w:rPr>
        <w:t xml:space="preserve">na </w:t>
      </w:r>
      <w:r>
        <w:rPr>
          <w:rFonts w:ascii="Cambria" w:hAnsi="Cambria" w:cs="Calibri"/>
          <w:sz w:val="24"/>
          <w:szCs w:val="24"/>
        </w:rPr>
        <w:t>u</w:t>
      </w:r>
      <w:r w:rsidR="0007738A" w:rsidRPr="00B017C9">
        <w:rPr>
          <w:rFonts w:ascii="Cambria" w:hAnsi="Cambria" w:cs="Calibri"/>
          <w:sz w:val="24"/>
          <w:szCs w:val="24"/>
        </w:rPr>
        <w:t xml:space="preserve">trzymanie i rozwój </w:t>
      </w:r>
      <w:r w:rsidR="00AD7E01">
        <w:rPr>
          <w:rFonts w:ascii="Cambria" w:hAnsi="Cambria"/>
          <w:w w:val="90"/>
          <w:sz w:val="24"/>
          <w:szCs w:val="24"/>
        </w:rPr>
        <w:t>serwisów www</w:t>
      </w:r>
    </w:p>
    <w:p w14:paraId="4E56837A" w14:textId="77777777" w:rsidR="0007738A" w:rsidRPr="005D21ED" w:rsidRDefault="0007738A" w:rsidP="00BD26A1">
      <w:pPr>
        <w:autoSpaceDE w:val="0"/>
        <w:autoSpaceDN w:val="0"/>
        <w:adjustRightInd w:val="0"/>
        <w:spacing w:after="0" w:line="240" w:lineRule="auto"/>
        <w:ind w:left="0" w:firstLine="0"/>
        <w:jc w:val="center"/>
        <w:rPr>
          <w:rFonts w:ascii="Cambria" w:hAnsi="Cambria" w:cs="Calibri"/>
          <w:b/>
          <w:sz w:val="24"/>
          <w:szCs w:val="24"/>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
        <w:gridCol w:w="2534"/>
        <w:gridCol w:w="2267"/>
        <w:gridCol w:w="1559"/>
        <w:gridCol w:w="1701"/>
      </w:tblGrid>
      <w:tr w:rsidR="00BD26A1" w:rsidRPr="005D21ED" w14:paraId="7E3B569E" w14:textId="77777777" w:rsidTr="00EB4B94">
        <w:trPr>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67FEBDCE"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Lp.</w:t>
            </w:r>
          </w:p>
        </w:tc>
        <w:tc>
          <w:tcPr>
            <w:tcW w:w="2534" w:type="dxa"/>
            <w:tcBorders>
              <w:top w:val="single" w:sz="4" w:space="0" w:color="auto"/>
              <w:left w:val="single" w:sz="4" w:space="0" w:color="auto"/>
              <w:bottom w:val="single" w:sz="4" w:space="0" w:color="auto"/>
              <w:right w:val="single" w:sz="4" w:space="0" w:color="auto"/>
            </w:tcBorders>
            <w:vAlign w:val="center"/>
            <w:hideMark/>
          </w:tcPr>
          <w:p w14:paraId="32C4638D"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rPr>
              <w:t>Nazwa i adres odbiorcy zamówienia</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32BD84A"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Daty wykonania</w:t>
            </w:r>
          </w:p>
          <w:p w14:paraId="34154DF9"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usług (</w:t>
            </w:r>
            <w:proofErr w:type="spellStart"/>
            <w:r w:rsidRPr="005D21ED">
              <w:rPr>
                <w:rFonts w:ascii="Cambria" w:hAnsi="Cambria" w:cs="Calibri"/>
                <w:iCs/>
                <w:color w:val="000000"/>
              </w:rPr>
              <w:t>dd</w:t>
            </w:r>
            <w:proofErr w:type="spellEnd"/>
            <w:r w:rsidRPr="005D21ED">
              <w:rPr>
                <w:rFonts w:ascii="Cambria" w:hAnsi="Cambria" w:cs="Calibri"/>
                <w:iCs/>
                <w:color w:val="000000"/>
              </w:rPr>
              <w:t>/mm/</w:t>
            </w:r>
            <w:proofErr w:type="spellStart"/>
            <w:r w:rsidRPr="005D21ED">
              <w:rPr>
                <w:rFonts w:ascii="Cambria" w:hAnsi="Cambria" w:cs="Calibri"/>
                <w:iCs/>
                <w:color w:val="000000"/>
              </w:rPr>
              <w:t>rrrr</w:t>
            </w:r>
            <w:proofErr w:type="spellEnd"/>
            <w:r w:rsidRPr="005D21ED">
              <w:rPr>
                <w:rFonts w:ascii="Cambria" w:hAnsi="Cambria" w:cs="Calibri"/>
                <w:iCs/>
                <w:color w:val="000000"/>
              </w:rPr>
              <w:t xml:space="preserve"> – </w:t>
            </w:r>
            <w:proofErr w:type="spellStart"/>
            <w:r w:rsidRPr="005D21ED">
              <w:rPr>
                <w:rFonts w:ascii="Cambria" w:hAnsi="Cambria" w:cs="Calibri"/>
                <w:iCs/>
                <w:color w:val="000000"/>
              </w:rPr>
              <w:t>dd</w:t>
            </w:r>
            <w:proofErr w:type="spellEnd"/>
            <w:r w:rsidRPr="005D21ED">
              <w:rPr>
                <w:rFonts w:ascii="Cambria" w:hAnsi="Cambria" w:cs="Calibri"/>
                <w:iCs/>
                <w:color w:val="000000"/>
              </w:rPr>
              <w:t>/mm/</w:t>
            </w:r>
            <w:proofErr w:type="spellStart"/>
            <w:r w:rsidRPr="005D21ED">
              <w:rPr>
                <w:rFonts w:ascii="Cambria" w:hAnsi="Cambria" w:cs="Calibri"/>
                <w:iCs/>
                <w:color w:val="000000"/>
              </w:rPr>
              <w:t>rrrr</w:t>
            </w:r>
            <w:proofErr w:type="spellEnd"/>
            <w:r w:rsidRPr="005D21ED">
              <w:rPr>
                <w:rFonts w:ascii="Cambria" w:hAnsi="Cambria" w:cs="Calibri"/>
                <w:iCs/>
                <w:color w:val="000000"/>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05D210D"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Przedmiot zamówienia – nazwa i krótki opis usługi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FC9B028"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Wartość</w:t>
            </w:r>
          </w:p>
          <w:p w14:paraId="7777F6D3"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 xml:space="preserve">usługi brutto </w:t>
            </w:r>
          </w:p>
          <w:p w14:paraId="5044E613"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w PLN</w:t>
            </w:r>
          </w:p>
        </w:tc>
      </w:tr>
      <w:tr w:rsidR="00BD26A1" w:rsidRPr="005D21ED" w14:paraId="000D82C3" w14:textId="77777777" w:rsidTr="00EB4B94">
        <w:trPr>
          <w:trHeight w:val="529"/>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4576E4EF"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1.</w:t>
            </w:r>
          </w:p>
        </w:tc>
        <w:tc>
          <w:tcPr>
            <w:tcW w:w="2534" w:type="dxa"/>
            <w:tcBorders>
              <w:top w:val="single" w:sz="4" w:space="0" w:color="auto"/>
              <w:left w:val="single" w:sz="4" w:space="0" w:color="auto"/>
              <w:bottom w:val="single" w:sz="4" w:space="0" w:color="auto"/>
              <w:right w:val="single" w:sz="4" w:space="0" w:color="auto"/>
            </w:tcBorders>
            <w:vAlign w:val="center"/>
          </w:tcPr>
          <w:p w14:paraId="7D397046"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F952A43"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od ….………..</w:t>
            </w:r>
          </w:p>
          <w:p w14:paraId="3883177E"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do……………</w:t>
            </w:r>
          </w:p>
        </w:tc>
        <w:tc>
          <w:tcPr>
            <w:tcW w:w="1559" w:type="dxa"/>
            <w:tcBorders>
              <w:top w:val="single" w:sz="4" w:space="0" w:color="auto"/>
              <w:left w:val="single" w:sz="4" w:space="0" w:color="auto"/>
              <w:bottom w:val="single" w:sz="4" w:space="0" w:color="auto"/>
              <w:right w:val="single" w:sz="4" w:space="0" w:color="auto"/>
            </w:tcBorders>
            <w:vAlign w:val="center"/>
          </w:tcPr>
          <w:p w14:paraId="18291DBC"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7C666A6B"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r>
      <w:tr w:rsidR="00BD26A1" w:rsidRPr="005D21ED" w14:paraId="49C2219D" w14:textId="77777777" w:rsidTr="00EB4B94">
        <w:trPr>
          <w:trHeight w:val="523"/>
          <w:jc w:val="center"/>
        </w:trPr>
        <w:tc>
          <w:tcPr>
            <w:tcW w:w="744" w:type="dxa"/>
            <w:tcBorders>
              <w:top w:val="single" w:sz="4" w:space="0" w:color="auto"/>
              <w:left w:val="single" w:sz="4" w:space="0" w:color="auto"/>
              <w:bottom w:val="single" w:sz="4" w:space="0" w:color="auto"/>
              <w:right w:val="single" w:sz="4" w:space="0" w:color="auto"/>
            </w:tcBorders>
            <w:vAlign w:val="center"/>
            <w:hideMark/>
          </w:tcPr>
          <w:p w14:paraId="215E17EE"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2</w:t>
            </w:r>
          </w:p>
        </w:tc>
        <w:tc>
          <w:tcPr>
            <w:tcW w:w="2534" w:type="dxa"/>
            <w:tcBorders>
              <w:top w:val="single" w:sz="4" w:space="0" w:color="auto"/>
              <w:left w:val="single" w:sz="4" w:space="0" w:color="auto"/>
              <w:bottom w:val="single" w:sz="4" w:space="0" w:color="auto"/>
              <w:right w:val="single" w:sz="4" w:space="0" w:color="auto"/>
            </w:tcBorders>
            <w:vAlign w:val="center"/>
          </w:tcPr>
          <w:p w14:paraId="31C8DBEE"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01AA121B"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od ….………..</w:t>
            </w:r>
          </w:p>
          <w:p w14:paraId="748544B6"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r w:rsidRPr="005D21ED">
              <w:rPr>
                <w:rFonts w:ascii="Cambria" w:hAnsi="Cambria" w:cs="Calibri"/>
                <w:iCs/>
                <w:color w:val="000000"/>
              </w:rPr>
              <w:t>do……………</w:t>
            </w:r>
          </w:p>
        </w:tc>
        <w:tc>
          <w:tcPr>
            <w:tcW w:w="1559" w:type="dxa"/>
            <w:tcBorders>
              <w:top w:val="single" w:sz="4" w:space="0" w:color="auto"/>
              <w:left w:val="single" w:sz="4" w:space="0" w:color="auto"/>
              <w:bottom w:val="single" w:sz="4" w:space="0" w:color="auto"/>
              <w:right w:val="single" w:sz="4" w:space="0" w:color="auto"/>
            </w:tcBorders>
            <w:vAlign w:val="center"/>
          </w:tcPr>
          <w:p w14:paraId="37A9EF15"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0D45CC7A"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r>
      <w:tr w:rsidR="00BD26A1" w:rsidRPr="005D21ED" w14:paraId="7BB76F66" w14:textId="77777777" w:rsidTr="005076E1">
        <w:trPr>
          <w:trHeight w:val="523"/>
          <w:jc w:val="center"/>
        </w:trPr>
        <w:tc>
          <w:tcPr>
            <w:tcW w:w="744" w:type="dxa"/>
            <w:tcBorders>
              <w:top w:val="single" w:sz="4" w:space="0" w:color="auto"/>
              <w:left w:val="single" w:sz="4" w:space="0" w:color="auto"/>
              <w:bottom w:val="single" w:sz="4" w:space="0" w:color="auto"/>
              <w:right w:val="single" w:sz="4" w:space="0" w:color="auto"/>
            </w:tcBorders>
            <w:vAlign w:val="center"/>
          </w:tcPr>
          <w:p w14:paraId="37904DD7"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534" w:type="dxa"/>
            <w:tcBorders>
              <w:top w:val="single" w:sz="4" w:space="0" w:color="auto"/>
              <w:left w:val="single" w:sz="4" w:space="0" w:color="auto"/>
              <w:bottom w:val="single" w:sz="4" w:space="0" w:color="auto"/>
              <w:right w:val="single" w:sz="4" w:space="0" w:color="auto"/>
            </w:tcBorders>
            <w:vAlign w:val="center"/>
          </w:tcPr>
          <w:p w14:paraId="360707B9"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267" w:type="dxa"/>
            <w:tcBorders>
              <w:top w:val="single" w:sz="4" w:space="0" w:color="auto"/>
              <w:left w:val="single" w:sz="4" w:space="0" w:color="auto"/>
              <w:bottom w:val="single" w:sz="4" w:space="0" w:color="auto"/>
              <w:right w:val="single" w:sz="4" w:space="0" w:color="auto"/>
            </w:tcBorders>
            <w:vAlign w:val="center"/>
          </w:tcPr>
          <w:p w14:paraId="46C01D26"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532B0595"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3482099C"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r>
      <w:tr w:rsidR="00BD26A1" w:rsidRPr="005D21ED" w14:paraId="239B6234" w14:textId="77777777" w:rsidTr="005076E1">
        <w:trPr>
          <w:trHeight w:val="523"/>
          <w:jc w:val="center"/>
        </w:trPr>
        <w:tc>
          <w:tcPr>
            <w:tcW w:w="744" w:type="dxa"/>
            <w:tcBorders>
              <w:top w:val="single" w:sz="4" w:space="0" w:color="auto"/>
              <w:left w:val="single" w:sz="4" w:space="0" w:color="auto"/>
              <w:bottom w:val="single" w:sz="4" w:space="0" w:color="auto"/>
              <w:right w:val="single" w:sz="4" w:space="0" w:color="auto"/>
            </w:tcBorders>
            <w:vAlign w:val="center"/>
          </w:tcPr>
          <w:p w14:paraId="47399211"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534" w:type="dxa"/>
            <w:tcBorders>
              <w:top w:val="single" w:sz="4" w:space="0" w:color="auto"/>
              <w:left w:val="single" w:sz="4" w:space="0" w:color="auto"/>
              <w:bottom w:val="single" w:sz="4" w:space="0" w:color="auto"/>
              <w:right w:val="single" w:sz="4" w:space="0" w:color="auto"/>
            </w:tcBorders>
            <w:vAlign w:val="center"/>
          </w:tcPr>
          <w:p w14:paraId="06A57351"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267" w:type="dxa"/>
            <w:tcBorders>
              <w:top w:val="single" w:sz="4" w:space="0" w:color="auto"/>
              <w:left w:val="single" w:sz="4" w:space="0" w:color="auto"/>
              <w:bottom w:val="single" w:sz="4" w:space="0" w:color="auto"/>
              <w:right w:val="single" w:sz="4" w:space="0" w:color="auto"/>
            </w:tcBorders>
            <w:vAlign w:val="center"/>
          </w:tcPr>
          <w:p w14:paraId="14459570"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C82A734"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4B55549A"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r>
      <w:tr w:rsidR="00BD26A1" w:rsidRPr="005D21ED" w14:paraId="3B08349E" w14:textId="77777777" w:rsidTr="005076E1">
        <w:trPr>
          <w:trHeight w:val="523"/>
          <w:jc w:val="center"/>
        </w:trPr>
        <w:tc>
          <w:tcPr>
            <w:tcW w:w="744" w:type="dxa"/>
            <w:tcBorders>
              <w:top w:val="single" w:sz="4" w:space="0" w:color="auto"/>
              <w:left w:val="single" w:sz="4" w:space="0" w:color="auto"/>
              <w:bottom w:val="single" w:sz="4" w:space="0" w:color="auto"/>
              <w:right w:val="single" w:sz="4" w:space="0" w:color="auto"/>
            </w:tcBorders>
            <w:vAlign w:val="center"/>
          </w:tcPr>
          <w:p w14:paraId="1B131898"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534" w:type="dxa"/>
            <w:tcBorders>
              <w:top w:val="single" w:sz="4" w:space="0" w:color="auto"/>
              <w:left w:val="single" w:sz="4" w:space="0" w:color="auto"/>
              <w:bottom w:val="single" w:sz="4" w:space="0" w:color="auto"/>
              <w:right w:val="single" w:sz="4" w:space="0" w:color="auto"/>
            </w:tcBorders>
            <w:vAlign w:val="center"/>
          </w:tcPr>
          <w:p w14:paraId="46A33F6F"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2267" w:type="dxa"/>
            <w:tcBorders>
              <w:top w:val="single" w:sz="4" w:space="0" w:color="auto"/>
              <w:left w:val="single" w:sz="4" w:space="0" w:color="auto"/>
              <w:bottom w:val="single" w:sz="4" w:space="0" w:color="auto"/>
              <w:right w:val="single" w:sz="4" w:space="0" w:color="auto"/>
            </w:tcBorders>
            <w:vAlign w:val="center"/>
          </w:tcPr>
          <w:p w14:paraId="7FC55259"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559" w:type="dxa"/>
            <w:tcBorders>
              <w:top w:val="single" w:sz="4" w:space="0" w:color="auto"/>
              <w:left w:val="single" w:sz="4" w:space="0" w:color="auto"/>
              <w:bottom w:val="single" w:sz="4" w:space="0" w:color="auto"/>
              <w:right w:val="single" w:sz="4" w:space="0" w:color="auto"/>
            </w:tcBorders>
            <w:vAlign w:val="center"/>
          </w:tcPr>
          <w:p w14:paraId="4FF5160B"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14:paraId="085B8BA0" w14:textId="77777777" w:rsidR="00BD26A1" w:rsidRPr="005D21ED" w:rsidRDefault="00BD26A1">
            <w:pPr>
              <w:autoSpaceDE w:val="0"/>
              <w:autoSpaceDN w:val="0"/>
              <w:adjustRightInd w:val="0"/>
              <w:spacing w:after="0" w:line="240" w:lineRule="auto"/>
              <w:ind w:left="0" w:firstLine="0"/>
              <w:jc w:val="center"/>
              <w:rPr>
                <w:rFonts w:ascii="Cambria" w:hAnsi="Cambria" w:cs="Calibri"/>
                <w:iCs/>
                <w:color w:val="000000"/>
              </w:rPr>
            </w:pPr>
          </w:p>
        </w:tc>
      </w:tr>
    </w:tbl>
    <w:p w14:paraId="44D773C8" w14:textId="77777777" w:rsidR="00BD26A1" w:rsidRPr="005D21ED" w:rsidRDefault="00BD26A1" w:rsidP="00BD26A1">
      <w:pPr>
        <w:autoSpaceDE w:val="0"/>
        <w:autoSpaceDN w:val="0"/>
        <w:adjustRightInd w:val="0"/>
        <w:spacing w:after="0" w:line="240" w:lineRule="auto"/>
        <w:ind w:left="0" w:firstLine="0"/>
        <w:rPr>
          <w:rFonts w:ascii="Cambria" w:hAnsi="Cambria"/>
          <w:i/>
          <w:iCs/>
          <w:color w:val="000000"/>
          <w:sz w:val="24"/>
          <w:szCs w:val="24"/>
        </w:rPr>
      </w:pPr>
    </w:p>
    <w:p w14:paraId="18818617" w14:textId="77777777" w:rsidR="00BD26A1" w:rsidRPr="005D21ED" w:rsidRDefault="00BD26A1" w:rsidP="00BD26A1">
      <w:pPr>
        <w:spacing w:after="0" w:line="240" w:lineRule="auto"/>
        <w:ind w:left="142"/>
        <w:rPr>
          <w:rFonts w:ascii="Cambria" w:hAnsi="Cambria"/>
          <w:sz w:val="24"/>
          <w:szCs w:val="24"/>
        </w:rPr>
      </w:pPr>
    </w:p>
    <w:p w14:paraId="3C01F04E" w14:textId="77777777" w:rsidR="00C5300F" w:rsidRPr="005D21ED" w:rsidRDefault="00C5300F" w:rsidP="00C5300F">
      <w:pPr>
        <w:spacing w:after="0" w:line="240" w:lineRule="auto"/>
        <w:ind w:left="1134" w:firstLine="0"/>
        <w:jc w:val="left"/>
        <w:rPr>
          <w:rFonts w:ascii="Cambria" w:hAnsi="Cambria" w:cs="Calibri"/>
          <w:b/>
          <w:sz w:val="24"/>
          <w:szCs w:val="24"/>
        </w:rPr>
      </w:pPr>
    </w:p>
    <w:p w14:paraId="316CB2E8" w14:textId="77777777" w:rsidR="00C5300F" w:rsidRPr="005D21ED" w:rsidRDefault="00C5300F" w:rsidP="00C5300F">
      <w:pPr>
        <w:spacing w:after="0" w:line="240" w:lineRule="auto"/>
        <w:ind w:left="1134" w:firstLine="0"/>
        <w:jc w:val="left"/>
        <w:rPr>
          <w:rFonts w:ascii="Cambria" w:hAnsi="Cambria" w:cs="Calibri"/>
          <w:b/>
          <w:sz w:val="24"/>
          <w:szCs w:val="24"/>
        </w:rPr>
      </w:pPr>
    </w:p>
    <w:p w14:paraId="32184E91" w14:textId="77777777" w:rsidR="00C5300F" w:rsidRPr="005D21ED" w:rsidRDefault="00C5300F" w:rsidP="00C5300F">
      <w:pPr>
        <w:spacing w:after="0" w:line="240" w:lineRule="auto"/>
        <w:ind w:left="1134" w:firstLine="0"/>
        <w:jc w:val="left"/>
        <w:rPr>
          <w:rFonts w:ascii="Cambria" w:hAnsi="Cambria" w:cs="Calibri"/>
          <w:b/>
          <w:sz w:val="24"/>
          <w:szCs w:val="24"/>
        </w:rPr>
      </w:pPr>
    </w:p>
    <w:p w14:paraId="698AD3CF" w14:textId="77777777" w:rsidR="006C4948" w:rsidRPr="005D21ED" w:rsidRDefault="00C5300F" w:rsidP="006C4948">
      <w:pPr>
        <w:spacing w:after="0" w:line="240" w:lineRule="auto"/>
        <w:ind w:left="284"/>
        <w:jc w:val="left"/>
        <w:rPr>
          <w:rFonts w:ascii="Cambria" w:hAnsi="Cambria" w:cs="Calibri"/>
          <w:sz w:val="20"/>
          <w:szCs w:val="20"/>
        </w:rPr>
      </w:pPr>
      <w:r w:rsidRPr="005D21ED">
        <w:rPr>
          <w:rFonts w:ascii="Cambria" w:hAnsi="Cambria" w:cs="Calibri"/>
          <w:sz w:val="20"/>
          <w:szCs w:val="20"/>
        </w:rPr>
        <w:t>............................. dn. .....................</w:t>
      </w:r>
      <w:r w:rsidRPr="005D21ED">
        <w:rPr>
          <w:rFonts w:ascii="Cambria" w:hAnsi="Cambria" w:cs="Calibri"/>
          <w:sz w:val="20"/>
          <w:szCs w:val="20"/>
        </w:rPr>
        <w:tab/>
      </w:r>
      <w:r w:rsidRPr="005D21ED">
        <w:rPr>
          <w:rFonts w:ascii="Cambria" w:hAnsi="Cambria" w:cs="Calibri"/>
          <w:sz w:val="20"/>
          <w:szCs w:val="20"/>
        </w:rPr>
        <w:tab/>
      </w:r>
      <w:r w:rsidRPr="005D21ED">
        <w:rPr>
          <w:rFonts w:ascii="Cambria" w:hAnsi="Cambria" w:cs="Calibri"/>
          <w:sz w:val="20"/>
          <w:szCs w:val="20"/>
        </w:rPr>
        <w:tab/>
      </w:r>
      <w:r w:rsidR="006C4948" w:rsidRPr="005D21ED">
        <w:rPr>
          <w:rFonts w:ascii="Cambria" w:hAnsi="Cambria" w:cs="Calibri"/>
          <w:sz w:val="20"/>
          <w:szCs w:val="20"/>
        </w:rPr>
        <w:tab/>
      </w:r>
      <w:r w:rsidR="006C4948" w:rsidRPr="005D21ED">
        <w:rPr>
          <w:rFonts w:ascii="Cambria" w:hAnsi="Cambria" w:cs="Calibri"/>
          <w:sz w:val="20"/>
          <w:szCs w:val="20"/>
        </w:rPr>
        <w:tab/>
      </w:r>
      <w:r w:rsidRPr="005D21ED">
        <w:rPr>
          <w:rFonts w:ascii="Cambria" w:hAnsi="Cambria" w:cs="Calibri"/>
          <w:sz w:val="20"/>
          <w:szCs w:val="20"/>
        </w:rPr>
        <w:tab/>
        <w:t>.............</w:t>
      </w:r>
      <w:r w:rsidR="006C4948" w:rsidRPr="005D21ED">
        <w:rPr>
          <w:rFonts w:ascii="Cambria" w:hAnsi="Cambria" w:cs="Calibri"/>
          <w:sz w:val="20"/>
          <w:szCs w:val="20"/>
        </w:rPr>
        <w:t>.</w:t>
      </w:r>
      <w:r w:rsidR="003B64B2">
        <w:rPr>
          <w:rFonts w:ascii="Cambria" w:hAnsi="Cambria" w:cs="Calibri"/>
          <w:sz w:val="20"/>
          <w:szCs w:val="20"/>
        </w:rPr>
        <w:t>............</w:t>
      </w:r>
      <w:r w:rsidR="006C4948" w:rsidRPr="005D21ED">
        <w:rPr>
          <w:rFonts w:ascii="Cambria" w:hAnsi="Cambria" w:cs="Calibri"/>
          <w:sz w:val="20"/>
          <w:szCs w:val="20"/>
        </w:rPr>
        <w:t>....</w:t>
      </w:r>
      <w:r w:rsidRPr="005D21ED">
        <w:rPr>
          <w:rFonts w:ascii="Cambria" w:hAnsi="Cambria" w:cs="Calibri"/>
          <w:sz w:val="20"/>
          <w:szCs w:val="20"/>
        </w:rPr>
        <w:t xml:space="preserve">...................................      </w:t>
      </w:r>
    </w:p>
    <w:p w14:paraId="0DECA2D0" w14:textId="77777777" w:rsidR="00C5300F" w:rsidRPr="005D21ED" w:rsidRDefault="00C5300F" w:rsidP="00C5300F">
      <w:pPr>
        <w:spacing w:after="0" w:line="240" w:lineRule="auto"/>
        <w:ind w:left="284"/>
        <w:jc w:val="right"/>
        <w:rPr>
          <w:rFonts w:ascii="Cambria" w:hAnsi="Cambria" w:cs="Calibri"/>
          <w:sz w:val="20"/>
          <w:szCs w:val="20"/>
        </w:rPr>
      </w:pPr>
      <w:r w:rsidRPr="005D21ED">
        <w:rPr>
          <w:rFonts w:ascii="Cambria" w:hAnsi="Cambria" w:cs="Calibri"/>
          <w:sz w:val="20"/>
          <w:szCs w:val="20"/>
        </w:rPr>
        <w:t xml:space="preserve">(podpis uprawnionego </w:t>
      </w:r>
    </w:p>
    <w:p w14:paraId="4A2ECDA5" w14:textId="77777777" w:rsidR="00E04532" w:rsidRDefault="00C5300F" w:rsidP="00C5300F">
      <w:pPr>
        <w:spacing w:after="0" w:line="240" w:lineRule="auto"/>
        <w:ind w:left="284"/>
        <w:jc w:val="right"/>
        <w:rPr>
          <w:rFonts w:ascii="Cambria" w:hAnsi="Cambria" w:cs="Calibri"/>
          <w:sz w:val="20"/>
          <w:szCs w:val="20"/>
        </w:rPr>
      </w:pPr>
      <w:r w:rsidRPr="005D21ED">
        <w:rPr>
          <w:rFonts w:ascii="Cambria" w:hAnsi="Cambria" w:cs="Calibri"/>
          <w:sz w:val="20"/>
          <w:szCs w:val="20"/>
        </w:rPr>
        <w:t>przedstawiciela Wykonawcy)</w:t>
      </w:r>
    </w:p>
    <w:p w14:paraId="009402BF" w14:textId="77777777" w:rsidR="00553E36" w:rsidRDefault="00E04532" w:rsidP="00E04532">
      <w:pPr>
        <w:spacing w:after="0" w:line="240" w:lineRule="auto"/>
        <w:ind w:left="284"/>
        <w:jc w:val="right"/>
        <w:rPr>
          <w:rFonts w:ascii="Cambria" w:hAnsi="Cambria"/>
        </w:rPr>
      </w:pPr>
      <w:r>
        <w:rPr>
          <w:rFonts w:ascii="Cambria" w:hAnsi="Cambria" w:cs="Calibri"/>
          <w:sz w:val="20"/>
          <w:szCs w:val="20"/>
        </w:rPr>
        <w:br w:type="page"/>
      </w:r>
    </w:p>
    <w:p w14:paraId="4939F7A8" w14:textId="77777777" w:rsidR="00553E36" w:rsidRPr="00553E36" w:rsidRDefault="00553E36" w:rsidP="00553E36">
      <w:pPr>
        <w:autoSpaceDE w:val="0"/>
        <w:autoSpaceDN w:val="0"/>
        <w:adjustRightInd w:val="0"/>
        <w:spacing w:after="0" w:line="240" w:lineRule="auto"/>
        <w:ind w:left="0" w:firstLine="0"/>
        <w:jc w:val="right"/>
        <w:rPr>
          <w:rFonts w:ascii="Cambria" w:hAnsi="Cambria"/>
          <w:b/>
        </w:rPr>
      </w:pPr>
      <w:r w:rsidRPr="00553E36">
        <w:rPr>
          <w:rFonts w:ascii="Cambria" w:hAnsi="Cambria"/>
          <w:b/>
        </w:rPr>
        <w:lastRenderedPageBreak/>
        <w:t>Załącznik nr 7 do SIWZ</w:t>
      </w:r>
    </w:p>
    <w:p w14:paraId="4FDED08F" w14:textId="77777777" w:rsidR="00553E36" w:rsidRDefault="00553E36" w:rsidP="003F7EB5">
      <w:pPr>
        <w:autoSpaceDE w:val="0"/>
        <w:autoSpaceDN w:val="0"/>
        <w:adjustRightInd w:val="0"/>
        <w:spacing w:after="0" w:line="240" w:lineRule="auto"/>
        <w:ind w:left="0" w:firstLine="0"/>
        <w:rPr>
          <w:rFonts w:ascii="Cambria" w:hAnsi="Cambria"/>
        </w:rPr>
      </w:pPr>
    </w:p>
    <w:p w14:paraId="31F3CBCD" w14:textId="77777777" w:rsidR="00553E36" w:rsidRPr="006F70A9" w:rsidRDefault="00553E36" w:rsidP="00553E36">
      <w:pPr>
        <w:autoSpaceDE w:val="0"/>
        <w:autoSpaceDN w:val="0"/>
        <w:adjustRightInd w:val="0"/>
        <w:spacing w:after="0" w:line="240" w:lineRule="auto"/>
        <w:ind w:left="0" w:firstLine="0"/>
        <w:jc w:val="center"/>
        <w:rPr>
          <w:rFonts w:ascii="Times New Roman" w:hAnsi="Times New Roman"/>
          <w:b/>
          <w:sz w:val="24"/>
          <w:szCs w:val="24"/>
        </w:rPr>
      </w:pPr>
    </w:p>
    <w:p w14:paraId="70DE46BE" w14:textId="77777777" w:rsidR="00553E36" w:rsidRPr="006F70A9" w:rsidRDefault="00553E36" w:rsidP="00553E36">
      <w:pPr>
        <w:autoSpaceDE w:val="0"/>
        <w:autoSpaceDN w:val="0"/>
        <w:adjustRightInd w:val="0"/>
        <w:spacing w:after="0" w:line="240" w:lineRule="auto"/>
        <w:ind w:left="0" w:firstLine="0"/>
        <w:jc w:val="center"/>
        <w:rPr>
          <w:rFonts w:ascii="Times New Roman" w:hAnsi="Times New Roman"/>
          <w:b/>
          <w:sz w:val="24"/>
          <w:szCs w:val="24"/>
        </w:rPr>
      </w:pPr>
      <w:r w:rsidRPr="006F70A9">
        <w:rPr>
          <w:rFonts w:ascii="Times New Roman" w:hAnsi="Times New Roman"/>
          <w:b/>
          <w:sz w:val="24"/>
          <w:szCs w:val="24"/>
        </w:rPr>
        <w:t>WYKAZ OSÓB</w:t>
      </w:r>
    </w:p>
    <w:p w14:paraId="1A4CEDF9" w14:textId="77777777" w:rsidR="00553E36" w:rsidRPr="006F70A9" w:rsidRDefault="00553E36" w:rsidP="00553E36">
      <w:pPr>
        <w:autoSpaceDE w:val="0"/>
        <w:autoSpaceDN w:val="0"/>
        <w:adjustRightInd w:val="0"/>
        <w:spacing w:after="0" w:line="240" w:lineRule="auto"/>
        <w:ind w:left="0" w:firstLine="0"/>
        <w:jc w:val="center"/>
        <w:rPr>
          <w:rFonts w:ascii="Times New Roman" w:hAnsi="Times New Roman"/>
          <w:b/>
          <w:sz w:val="24"/>
          <w:szCs w:val="24"/>
        </w:rPr>
      </w:pPr>
    </w:p>
    <w:p w14:paraId="1452222E" w14:textId="77777777" w:rsidR="00E04532" w:rsidRDefault="00E04532" w:rsidP="009C47E1">
      <w:pPr>
        <w:spacing w:after="0" w:line="240" w:lineRule="auto"/>
        <w:ind w:left="0" w:firstLine="0"/>
        <w:rPr>
          <w:rFonts w:ascii="Cambria" w:hAnsi="Cambria"/>
          <w:sz w:val="24"/>
          <w:szCs w:val="24"/>
        </w:rPr>
      </w:pPr>
    </w:p>
    <w:p w14:paraId="2DF60572" w14:textId="24BEB5F3" w:rsidR="00553E36" w:rsidRDefault="00553E36" w:rsidP="009E08C0">
      <w:pPr>
        <w:spacing w:after="0" w:line="240" w:lineRule="auto"/>
        <w:ind w:left="0" w:firstLine="0"/>
        <w:rPr>
          <w:rFonts w:ascii="Cambria" w:hAnsi="Cambria"/>
          <w:sz w:val="24"/>
          <w:szCs w:val="24"/>
        </w:rPr>
      </w:pPr>
      <w:r w:rsidRPr="00553E36">
        <w:rPr>
          <w:rFonts w:ascii="Cambria" w:hAnsi="Cambria"/>
          <w:sz w:val="24"/>
          <w:szCs w:val="24"/>
        </w:rPr>
        <w:t xml:space="preserve">Oświadczam/y, że do realizacji </w:t>
      </w:r>
      <w:r w:rsidR="009C47E1">
        <w:rPr>
          <w:rFonts w:ascii="Cambria" w:hAnsi="Cambria"/>
          <w:sz w:val="24"/>
          <w:szCs w:val="24"/>
        </w:rPr>
        <w:t xml:space="preserve">zamówienia pn. </w:t>
      </w:r>
      <w:r w:rsidR="003142F1">
        <w:rPr>
          <w:rFonts w:ascii="Cambria" w:hAnsi="Cambria"/>
          <w:bCs/>
          <w:sz w:val="24"/>
          <w:szCs w:val="24"/>
        </w:rPr>
        <w:t>u</w:t>
      </w:r>
      <w:r w:rsidR="003142F1">
        <w:rPr>
          <w:rFonts w:ascii="Cambria" w:hAnsi="Cambria"/>
          <w:w w:val="90"/>
          <w:sz w:val="24"/>
          <w:szCs w:val="24"/>
        </w:rPr>
        <w:t xml:space="preserve">trzymanie i rozwój serwisów www </w:t>
      </w:r>
      <w:r w:rsidRPr="00553E36">
        <w:rPr>
          <w:rFonts w:ascii="Cambria" w:hAnsi="Cambria"/>
          <w:sz w:val="24"/>
          <w:szCs w:val="24"/>
        </w:rPr>
        <w:t>skieruję następujące osoby:</w:t>
      </w:r>
    </w:p>
    <w:p w14:paraId="523BABDF" w14:textId="77777777" w:rsidR="00E04532" w:rsidRPr="0076599F" w:rsidRDefault="00E04532" w:rsidP="009C47E1">
      <w:pPr>
        <w:spacing w:after="0" w:line="240" w:lineRule="auto"/>
        <w:ind w:left="0" w:firstLine="0"/>
        <w:rPr>
          <w:rFonts w:ascii="Cambria" w:hAnsi="Cambria"/>
          <w:sz w:val="24"/>
          <w:szCs w:val="24"/>
        </w:rPr>
      </w:pPr>
    </w:p>
    <w:p w14:paraId="563D7276" w14:textId="77777777" w:rsidR="00916C21" w:rsidRPr="0076599F" w:rsidRDefault="00916C21" w:rsidP="009C47E1">
      <w:pPr>
        <w:spacing w:after="0" w:line="240" w:lineRule="auto"/>
        <w:ind w:left="0" w:firstLine="0"/>
        <w:rPr>
          <w:rFonts w:ascii="Cambria" w:hAnsi="Cambria"/>
          <w:b/>
        </w:rPr>
      </w:pPr>
    </w:p>
    <w:tbl>
      <w:tblPr>
        <w:tblW w:w="946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34"/>
        <w:gridCol w:w="1842"/>
        <w:gridCol w:w="2268"/>
        <w:gridCol w:w="1843"/>
        <w:gridCol w:w="2977"/>
      </w:tblGrid>
      <w:tr w:rsidR="0076599F" w:rsidRPr="0076599F" w14:paraId="52035DA8" w14:textId="77777777" w:rsidTr="0076599F">
        <w:trPr>
          <w:trHeight w:val="733"/>
        </w:trPr>
        <w:tc>
          <w:tcPr>
            <w:tcW w:w="534" w:type="dxa"/>
            <w:hideMark/>
          </w:tcPr>
          <w:p w14:paraId="0E5CFAA7" w14:textId="77777777" w:rsidR="00553E36" w:rsidRPr="0076599F" w:rsidRDefault="00553E36" w:rsidP="006026EE">
            <w:pPr>
              <w:spacing w:before="100" w:beforeAutospacing="1" w:after="100" w:afterAutospacing="1" w:line="240" w:lineRule="auto"/>
              <w:ind w:left="0" w:firstLine="0"/>
              <w:jc w:val="center"/>
              <w:rPr>
                <w:rFonts w:ascii="Cambria" w:eastAsia="Times New Roman" w:hAnsi="Cambria"/>
              </w:rPr>
            </w:pPr>
            <w:proofErr w:type="spellStart"/>
            <w:r w:rsidRPr="0076599F">
              <w:rPr>
                <w:rFonts w:ascii="Cambria" w:eastAsia="Times New Roman" w:hAnsi="Cambria"/>
              </w:rPr>
              <w:t>Lp</w:t>
            </w:r>
            <w:proofErr w:type="spellEnd"/>
          </w:p>
        </w:tc>
        <w:tc>
          <w:tcPr>
            <w:tcW w:w="1842" w:type="dxa"/>
            <w:hideMark/>
          </w:tcPr>
          <w:p w14:paraId="20088DB8" w14:textId="77777777" w:rsidR="00553E36" w:rsidRPr="0076599F" w:rsidRDefault="00553E36" w:rsidP="006026EE">
            <w:pPr>
              <w:spacing w:before="100" w:beforeAutospacing="1" w:after="100" w:afterAutospacing="1" w:line="240" w:lineRule="auto"/>
              <w:ind w:left="0" w:firstLine="0"/>
              <w:jc w:val="center"/>
              <w:rPr>
                <w:rFonts w:ascii="Cambria" w:eastAsia="Times New Roman" w:hAnsi="Cambria"/>
              </w:rPr>
            </w:pPr>
            <w:r w:rsidRPr="0076599F">
              <w:rPr>
                <w:rFonts w:ascii="Cambria" w:eastAsia="Times New Roman" w:hAnsi="Cambria"/>
              </w:rPr>
              <w:t>Imię i nazwisko</w:t>
            </w:r>
          </w:p>
        </w:tc>
        <w:tc>
          <w:tcPr>
            <w:tcW w:w="2268" w:type="dxa"/>
            <w:hideMark/>
          </w:tcPr>
          <w:p w14:paraId="03319667" w14:textId="77777777" w:rsidR="00553E36" w:rsidRPr="0076599F" w:rsidRDefault="00553E36" w:rsidP="006026EE">
            <w:pPr>
              <w:spacing w:before="100" w:beforeAutospacing="1" w:after="100" w:afterAutospacing="1" w:line="240" w:lineRule="auto"/>
              <w:ind w:left="0" w:firstLine="0"/>
              <w:jc w:val="center"/>
              <w:rPr>
                <w:rFonts w:ascii="Cambria" w:eastAsia="Times New Roman" w:hAnsi="Cambria"/>
                <w:vertAlign w:val="superscript"/>
              </w:rPr>
            </w:pPr>
            <w:r w:rsidRPr="0076599F">
              <w:rPr>
                <w:rFonts w:ascii="Cambria" w:eastAsia="Times New Roman" w:hAnsi="Cambria"/>
              </w:rPr>
              <w:t>Podstawa dysponowania osobą</w:t>
            </w:r>
            <w:r w:rsidRPr="0076599F">
              <w:rPr>
                <w:rFonts w:ascii="Cambria" w:eastAsia="Times New Roman" w:hAnsi="Cambria"/>
                <w:vertAlign w:val="superscript"/>
              </w:rPr>
              <w:t>1</w:t>
            </w:r>
          </w:p>
        </w:tc>
        <w:tc>
          <w:tcPr>
            <w:tcW w:w="1843" w:type="dxa"/>
            <w:hideMark/>
          </w:tcPr>
          <w:p w14:paraId="206396A1" w14:textId="77777777" w:rsidR="00553E36" w:rsidRPr="0076599F" w:rsidRDefault="00553E36" w:rsidP="006026EE">
            <w:pPr>
              <w:spacing w:before="100" w:beforeAutospacing="1" w:after="100" w:afterAutospacing="1" w:line="240" w:lineRule="auto"/>
              <w:ind w:left="0" w:firstLine="0"/>
              <w:jc w:val="center"/>
              <w:rPr>
                <w:rFonts w:ascii="Cambria" w:eastAsia="Times New Roman" w:hAnsi="Cambria"/>
                <w:vertAlign w:val="superscript"/>
              </w:rPr>
            </w:pPr>
            <w:r w:rsidRPr="0076599F">
              <w:rPr>
                <w:rFonts w:ascii="Cambria" w:eastAsia="Times New Roman" w:hAnsi="Cambria"/>
              </w:rPr>
              <w:t>Stanowisko</w:t>
            </w:r>
          </w:p>
        </w:tc>
        <w:tc>
          <w:tcPr>
            <w:tcW w:w="2977" w:type="dxa"/>
            <w:hideMark/>
          </w:tcPr>
          <w:p w14:paraId="27967496" w14:textId="77777777" w:rsidR="00553E36" w:rsidRPr="0076599F" w:rsidRDefault="00553E36" w:rsidP="006026EE">
            <w:pPr>
              <w:spacing w:before="100" w:beforeAutospacing="1" w:after="100" w:afterAutospacing="1" w:line="240" w:lineRule="auto"/>
              <w:ind w:left="0" w:firstLine="0"/>
              <w:jc w:val="center"/>
              <w:rPr>
                <w:rFonts w:ascii="Cambria" w:eastAsia="Times New Roman" w:hAnsi="Cambria"/>
              </w:rPr>
            </w:pPr>
            <w:r w:rsidRPr="0076599F">
              <w:rPr>
                <w:rFonts w:ascii="Cambria" w:eastAsia="Times New Roman" w:hAnsi="Cambria"/>
              </w:rPr>
              <w:t>Doświadczenie</w:t>
            </w:r>
          </w:p>
        </w:tc>
      </w:tr>
      <w:tr w:rsidR="0076599F" w:rsidRPr="0076599F" w14:paraId="173CA1B6" w14:textId="77777777" w:rsidTr="0076599F">
        <w:trPr>
          <w:trHeight w:val="516"/>
        </w:trPr>
        <w:tc>
          <w:tcPr>
            <w:tcW w:w="534" w:type="dxa"/>
            <w:vAlign w:val="center"/>
            <w:hideMark/>
          </w:tcPr>
          <w:p w14:paraId="662CD497" w14:textId="77777777" w:rsidR="00553E36" w:rsidRPr="0076599F" w:rsidRDefault="00553E36" w:rsidP="006026EE">
            <w:pPr>
              <w:spacing w:before="100" w:beforeAutospacing="1" w:after="100" w:afterAutospacing="1" w:line="240" w:lineRule="auto"/>
              <w:ind w:left="0" w:firstLine="0"/>
              <w:jc w:val="center"/>
              <w:rPr>
                <w:rFonts w:ascii="Cambria" w:eastAsia="Times New Roman" w:hAnsi="Cambria"/>
                <w:bCs/>
              </w:rPr>
            </w:pPr>
            <w:r w:rsidRPr="0076599F">
              <w:rPr>
                <w:rFonts w:ascii="Cambria" w:eastAsia="Times New Roman" w:hAnsi="Cambria"/>
                <w:bCs/>
              </w:rPr>
              <w:t>1.</w:t>
            </w:r>
          </w:p>
        </w:tc>
        <w:tc>
          <w:tcPr>
            <w:tcW w:w="1842" w:type="dxa"/>
            <w:vAlign w:val="center"/>
          </w:tcPr>
          <w:p w14:paraId="60E48789" w14:textId="77777777" w:rsidR="00553E36" w:rsidRPr="0076599F" w:rsidRDefault="00553E36" w:rsidP="006026EE">
            <w:pPr>
              <w:spacing w:before="100" w:beforeAutospacing="1" w:after="100" w:afterAutospacing="1" w:line="240" w:lineRule="auto"/>
              <w:ind w:left="0" w:firstLine="0"/>
              <w:jc w:val="center"/>
              <w:rPr>
                <w:rFonts w:ascii="Cambria" w:hAnsi="Cambria"/>
              </w:rPr>
            </w:pPr>
          </w:p>
        </w:tc>
        <w:tc>
          <w:tcPr>
            <w:tcW w:w="2268" w:type="dxa"/>
            <w:vAlign w:val="center"/>
          </w:tcPr>
          <w:p w14:paraId="3A307513" w14:textId="77777777" w:rsidR="00553E36" w:rsidRPr="0076599F" w:rsidRDefault="00553E36" w:rsidP="006026EE">
            <w:pPr>
              <w:spacing w:before="100" w:beforeAutospacing="1" w:after="100" w:afterAutospacing="1" w:line="240" w:lineRule="auto"/>
              <w:ind w:left="0" w:firstLine="0"/>
              <w:jc w:val="center"/>
              <w:rPr>
                <w:rFonts w:ascii="Cambria" w:hAnsi="Cambria"/>
              </w:rPr>
            </w:pPr>
          </w:p>
        </w:tc>
        <w:tc>
          <w:tcPr>
            <w:tcW w:w="1843" w:type="dxa"/>
            <w:vAlign w:val="center"/>
          </w:tcPr>
          <w:p w14:paraId="70083FBA" w14:textId="77777777" w:rsidR="00553E36" w:rsidRPr="0076599F" w:rsidRDefault="00684D58" w:rsidP="006026EE">
            <w:pPr>
              <w:spacing w:before="100" w:beforeAutospacing="1" w:after="100" w:afterAutospacing="1" w:line="240" w:lineRule="auto"/>
              <w:ind w:left="0" w:firstLine="0"/>
              <w:jc w:val="center"/>
              <w:rPr>
                <w:rFonts w:ascii="Cambria" w:hAnsi="Cambria"/>
                <w:i/>
              </w:rPr>
            </w:pPr>
            <w:r w:rsidRPr="0076599F">
              <w:rPr>
                <w:rFonts w:ascii="Cambria" w:hAnsi="Cambria"/>
                <w:i/>
              </w:rPr>
              <w:t xml:space="preserve">Kierownik Projektu </w:t>
            </w:r>
          </w:p>
        </w:tc>
        <w:tc>
          <w:tcPr>
            <w:tcW w:w="2977" w:type="dxa"/>
          </w:tcPr>
          <w:p w14:paraId="0781BD02" w14:textId="77777777" w:rsidR="00553E36" w:rsidRPr="0076599F" w:rsidRDefault="00553E36" w:rsidP="00B57C83">
            <w:pPr>
              <w:spacing w:before="100" w:beforeAutospacing="1" w:after="100" w:afterAutospacing="1" w:line="240" w:lineRule="auto"/>
              <w:ind w:left="191" w:firstLine="0"/>
              <w:jc w:val="left"/>
              <w:rPr>
                <w:rFonts w:ascii="Cambria" w:hAnsi="Cambria"/>
                <w:i/>
                <w:iCs/>
              </w:rPr>
            </w:pPr>
          </w:p>
        </w:tc>
      </w:tr>
      <w:tr w:rsidR="0076599F" w:rsidRPr="0076599F" w14:paraId="7E22BEE0" w14:textId="77777777" w:rsidTr="0076599F">
        <w:trPr>
          <w:trHeight w:val="563"/>
        </w:trPr>
        <w:tc>
          <w:tcPr>
            <w:tcW w:w="534" w:type="dxa"/>
            <w:vAlign w:val="center"/>
            <w:hideMark/>
          </w:tcPr>
          <w:p w14:paraId="0C148E80" w14:textId="77777777" w:rsidR="00553E36" w:rsidRPr="0076599F" w:rsidRDefault="00553E36" w:rsidP="006026EE">
            <w:pPr>
              <w:spacing w:before="100" w:beforeAutospacing="1" w:after="100" w:afterAutospacing="1" w:line="240" w:lineRule="auto"/>
              <w:ind w:left="0" w:firstLine="0"/>
              <w:jc w:val="center"/>
              <w:rPr>
                <w:rFonts w:ascii="Cambria" w:eastAsia="Times New Roman" w:hAnsi="Cambria"/>
                <w:bCs/>
              </w:rPr>
            </w:pPr>
            <w:r w:rsidRPr="0076599F">
              <w:rPr>
                <w:rFonts w:ascii="Cambria" w:eastAsia="Times New Roman" w:hAnsi="Cambria"/>
                <w:bCs/>
              </w:rPr>
              <w:t>2.</w:t>
            </w:r>
          </w:p>
        </w:tc>
        <w:tc>
          <w:tcPr>
            <w:tcW w:w="1842" w:type="dxa"/>
            <w:vAlign w:val="center"/>
          </w:tcPr>
          <w:p w14:paraId="0BAB6DA4" w14:textId="77777777" w:rsidR="00553E36" w:rsidRPr="0076599F" w:rsidRDefault="00553E36" w:rsidP="006026EE">
            <w:pPr>
              <w:spacing w:before="100" w:beforeAutospacing="1" w:after="100" w:afterAutospacing="1" w:line="240" w:lineRule="auto"/>
              <w:ind w:left="0" w:firstLine="0"/>
              <w:jc w:val="center"/>
              <w:rPr>
                <w:rFonts w:ascii="Cambria" w:hAnsi="Cambria"/>
              </w:rPr>
            </w:pPr>
          </w:p>
        </w:tc>
        <w:tc>
          <w:tcPr>
            <w:tcW w:w="2268" w:type="dxa"/>
            <w:vAlign w:val="center"/>
          </w:tcPr>
          <w:p w14:paraId="4A99D557" w14:textId="77777777" w:rsidR="00553E36" w:rsidRPr="0076599F" w:rsidRDefault="00553E36" w:rsidP="006026EE">
            <w:pPr>
              <w:spacing w:before="100" w:beforeAutospacing="1" w:after="100" w:afterAutospacing="1" w:line="240" w:lineRule="auto"/>
              <w:ind w:left="0" w:firstLine="0"/>
              <w:jc w:val="center"/>
              <w:rPr>
                <w:rFonts w:ascii="Cambria" w:hAnsi="Cambria"/>
              </w:rPr>
            </w:pPr>
          </w:p>
        </w:tc>
        <w:tc>
          <w:tcPr>
            <w:tcW w:w="1843" w:type="dxa"/>
            <w:vAlign w:val="center"/>
          </w:tcPr>
          <w:p w14:paraId="0A9A3D41" w14:textId="77777777" w:rsidR="00553E36" w:rsidRPr="0076599F" w:rsidRDefault="00684D58" w:rsidP="006026EE">
            <w:pPr>
              <w:spacing w:before="100" w:beforeAutospacing="1" w:after="100" w:afterAutospacing="1" w:line="240" w:lineRule="auto"/>
              <w:ind w:left="0" w:firstLine="0"/>
              <w:jc w:val="center"/>
              <w:rPr>
                <w:rFonts w:ascii="Cambria" w:hAnsi="Cambria"/>
                <w:i/>
                <w:iCs/>
              </w:rPr>
            </w:pPr>
            <w:r w:rsidRPr="0076599F">
              <w:rPr>
                <w:rFonts w:ascii="Cambria" w:hAnsi="Cambria"/>
                <w:i/>
                <w:iCs/>
              </w:rPr>
              <w:t xml:space="preserve">Senior Programista </w:t>
            </w:r>
          </w:p>
        </w:tc>
        <w:tc>
          <w:tcPr>
            <w:tcW w:w="2977" w:type="dxa"/>
          </w:tcPr>
          <w:p w14:paraId="5A2CA780" w14:textId="77777777" w:rsidR="00553E36" w:rsidRPr="0076599F" w:rsidRDefault="00553E36" w:rsidP="00B57C83">
            <w:pPr>
              <w:spacing w:before="100" w:beforeAutospacing="1" w:after="100" w:afterAutospacing="1" w:line="240" w:lineRule="auto"/>
              <w:ind w:left="191" w:firstLine="0"/>
              <w:jc w:val="left"/>
              <w:rPr>
                <w:rFonts w:ascii="Cambria" w:hAnsi="Cambria"/>
                <w:i/>
              </w:rPr>
            </w:pPr>
          </w:p>
        </w:tc>
      </w:tr>
      <w:tr w:rsidR="0076599F" w:rsidRPr="0076599F" w14:paraId="399BD387" w14:textId="77777777" w:rsidTr="0076599F">
        <w:trPr>
          <w:trHeight w:val="551"/>
        </w:trPr>
        <w:tc>
          <w:tcPr>
            <w:tcW w:w="534" w:type="dxa"/>
            <w:vAlign w:val="center"/>
          </w:tcPr>
          <w:p w14:paraId="16018E5D" w14:textId="77777777" w:rsidR="00553E36" w:rsidRPr="0076599F" w:rsidRDefault="00553E36" w:rsidP="006026EE">
            <w:pPr>
              <w:spacing w:before="100" w:beforeAutospacing="1" w:after="100" w:afterAutospacing="1" w:line="240" w:lineRule="auto"/>
              <w:ind w:left="0" w:firstLine="0"/>
              <w:jc w:val="center"/>
              <w:rPr>
                <w:rFonts w:ascii="Cambria" w:eastAsia="Times New Roman" w:hAnsi="Cambria"/>
                <w:bCs/>
              </w:rPr>
            </w:pPr>
            <w:r w:rsidRPr="0076599F">
              <w:rPr>
                <w:rFonts w:ascii="Cambria" w:eastAsia="Times New Roman" w:hAnsi="Cambria"/>
                <w:bCs/>
              </w:rPr>
              <w:t>3.</w:t>
            </w:r>
          </w:p>
        </w:tc>
        <w:tc>
          <w:tcPr>
            <w:tcW w:w="1842" w:type="dxa"/>
            <w:vAlign w:val="center"/>
          </w:tcPr>
          <w:p w14:paraId="54BF4A58" w14:textId="77777777" w:rsidR="00553E36" w:rsidRPr="0076599F" w:rsidRDefault="00553E36" w:rsidP="006026EE">
            <w:pPr>
              <w:spacing w:before="100" w:beforeAutospacing="1" w:after="100" w:afterAutospacing="1" w:line="240" w:lineRule="auto"/>
              <w:ind w:left="0" w:firstLine="0"/>
              <w:jc w:val="center"/>
              <w:rPr>
                <w:rFonts w:ascii="Cambria" w:hAnsi="Cambria"/>
              </w:rPr>
            </w:pPr>
          </w:p>
        </w:tc>
        <w:tc>
          <w:tcPr>
            <w:tcW w:w="2268" w:type="dxa"/>
            <w:vAlign w:val="center"/>
          </w:tcPr>
          <w:p w14:paraId="4993F386" w14:textId="77777777" w:rsidR="00553E36" w:rsidRPr="0076599F" w:rsidRDefault="00553E36" w:rsidP="006026EE">
            <w:pPr>
              <w:spacing w:before="100" w:beforeAutospacing="1" w:after="100" w:afterAutospacing="1" w:line="240" w:lineRule="auto"/>
              <w:ind w:left="0" w:firstLine="0"/>
              <w:jc w:val="center"/>
              <w:rPr>
                <w:rFonts w:ascii="Cambria" w:hAnsi="Cambria"/>
              </w:rPr>
            </w:pPr>
          </w:p>
        </w:tc>
        <w:tc>
          <w:tcPr>
            <w:tcW w:w="1843" w:type="dxa"/>
            <w:vAlign w:val="center"/>
          </w:tcPr>
          <w:p w14:paraId="4BF2488D" w14:textId="77777777" w:rsidR="00553E36" w:rsidRPr="0076599F" w:rsidRDefault="00684D58" w:rsidP="006026EE">
            <w:pPr>
              <w:spacing w:before="100" w:beforeAutospacing="1" w:after="100" w:afterAutospacing="1" w:line="240" w:lineRule="auto"/>
              <w:ind w:left="0" w:firstLine="0"/>
              <w:jc w:val="center"/>
              <w:rPr>
                <w:rFonts w:ascii="Cambria" w:hAnsi="Cambria"/>
                <w:i/>
                <w:iCs/>
              </w:rPr>
            </w:pPr>
            <w:r w:rsidRPr="0076599F">
              <w:rPr>
                <w:rFonts w:ascii="Cambria" w:hAnsi="Cambria"/>
                <w:i/>
                <w:iCs/>
              </w:rPr>
              <w:t xml:space="preserve">Programista </w:t>
            </w:r>
          </w:p>
        </w:tc>
        <w:tc>
          <w:tcPr>
            <w:tcW w:w="2977" w:type="dxa"/>
          </w:tcPr>
          <w:p w14:paraId="28D62024" w14:textId="77777777" w:rsidR="00553E36" w:rsidRPr="0076599F" w:rsidRDefault="00553E36" w:rsidP="00487B44">
            <w:pPr>
              <w:spacing w:after="0" w:line="240" w:lineRule="auto"/>
              <w:ind w:left="191" w:firstLine="0"/>
              <w:jc w:val="left"/>
              <w:rPr>
                <w:rFonts w:ascii="Cambria" w:hAnsi="Cambria" w:cs="Tahoma"/>
                <w:i/>
              </w:rPr>
            </w:pPr>
          </w:p>
        </w:tc>
      </w:tr>
      <w:tr w:rsidR="0076599F" w:rsidRPr="0076599F" w14:paraId="70EFA5B7" w14:textId="77777777" w:rsidTr="0076599F">
        <w:trPr>
          <w:trHeight w:val="551"/>
        </w:trPr>
        <w:tc>
          <w:tcPr>
            <w:tcW w:w="534" w:type="dxa"/>
            <w:vAlign w:val="center"/>
          </w:tcPr>
          <w:p w14:paraId="2A0EC2B4" w14:textId="77777777" w:rsidR="00684D58" w:rsidRPr="0076599F" w:rsidRDefault="00684D58" w:rsidP="006026EE">
            <w:pPr>
              <w:spacing w:before="100" w:beforeAutospacing="1" w:after="100" w:afterAutospacing="1" w:line="240" w:lineRule="auto"/>
              <w:ind w:left="0" w:firstLine="0"/>
              <w:jc w:val="center"/>
              <w:rPr>
                <w:rFonts w:ascii="Cambria" w:eastAsia="Times New Roman" w:hAnsi="Cambria"/>
                <w:bCs/>
              </w:rPr>
            </w:pPr>
            <w:r w:rsidRPr="0076599F">
              <w:rPr>
                <w:rFonts w:ascii="Cambria" w:eastAsia="Times New Roman" w:hAnsi="Cambria"/>
                <w:bCs/>
              </w:rPr>
              <w:t>4.</w:t>
            </w:r>
          </w:p>
        </w:tc>
        <w:tc>
          <w:tcPr>
            <w:tcW w:w="1842" w:type="dxa"/>
            <w:vAlign w:val="center"/>
          </w:tcPr>
          <w:p w14:paraId="13503302" w14:textId="77777777" w:rsidR="00684D58" w:rsidRPr="0076599F" w:rsidRDefault="00684D58" w:rsidP="006026EE">
            <w:pPr>
              <w:spacing w:before="100" w:beforeAutospacing="1" w:after="100" w:afterAutospacing="1" w:line="240" w:lineRule="auto"/>
              <w:ind w:left="0" w:firstLine="0"/>
              <w:jc w:val="center"/>
              <w:rPr>
                <w:rFonts w:ascii="Cambria" w:hAnsi="Cambria"/>
              </w:rPr>
            </w:pPr>
          </w:p>
        </w:tc>
        <w:tc>
          <w:tcPr>
            <w:tcW w:w="2268" w:type="dxa"/>
            <w:vAlign w:val="center"/>
          </w:tcPr>
          <w:p w14:paraId="06C18F60" w14:textId="77777777" w:rsidR="00684D58" w:rsidRPr="0076599F" w:rsidRDefault="00684D58" w:rsidP="006026EE">
            <w:pPr>
              <w:spacing w:before="100" w:beforeAutospacing="1" w:after="100" w:afterAutospacing="1" w:line="240" w:lineRule="auto"/>
              <w:ind w:left="0" w:firstLine="0"/>
              <w:jc w:val="center"/>
              <w:rPr>
                <w:rFonts w:ascii="Cambria" w:hAnsi="Cambria"/>
              </w:rPr>
            </w:pPr>
          </w:p>
        </w:tc>
        <w:tc>
          <w:tcPr>
            <w:tcW w:w="1843" w:type="dxa"/>
            <w:vAlign w:val="center"/>
          </w:tcPr>
          <w:p w14:paraId="4AA5F977" w14:textId="77777777" w:rsidR="00684D58" w:rsidRPr="0076599F" w:rsidRDefault="00684D58" w:rsidP="006026EE">
            <w:pPr>
              <w:spacing w:before="100" w:beforeAutospacing="1" w:after="100" w:afterAutospacing="1" w:line="240" w:lineRule="auto"/>
              <w:ind w:left="0" w:firstLine="0"/>
              <w:jc w:val="center"/>
              <w:rPr>
                <w:rFonts w:ascii="Cambria" w:hAnsi="Cambria"/>
                <w:i/>
                <w:iCs/>
              </w:rPr>
            </w:pPr>
            <w:r w:rsidRPr="0076599F">
              <w:rPr>
                <w:rFonts w:ascii="Cambria" w:hAnsi="Cambria"/>
                <w:i/>
                <w:iCs/>
              </w:rPr>
              <w:t xml:space="preserve">Front-end developer </w:t>
            </w:r>
          </w:p>
        </w:tc>
        <w:tc>
          <w:tcPr>
            <w:tcW w:w="2977" w:type="dxa"/>
          </w:tcPr>
          <w:p w14:paraId="5C602EC8" w14:textId="77777777" w:rsidR="00684D58" w:rsidRPr="0076599F" w:rsidRDefault="00684D58" w:rsidP="00487B44">
            <w:pPr>
              <w:spacing w:after="0" w:line="240" w:lineRule="auto"/>
              <w:ind w:left="191" w:firstLine="0"/>
              <w:jc w:val="left"/>
              <w:rPr>
                <w:rFonts w:ascii="Cambria" w:hAnsi="Cambria" w:cs="Tahoma"/>
                <w:i/>
              </w:rPr>
            </w:pPr>
          </w:p>
        </w:tc>
      </w:tr>
      <w:tr w:rsidR="0076599F" w:rsidRPr="0076599F" w14:paraId="71B648E2" w14:textId="77777777" w:rsidTr="0076599F">
        <w:trPr>
          <w:trHeight w:val="537"/>
        </w:trPr>
        <w:tc>
          <w:tcPr>
            <w:tcW w:w="534" w:type="dxa"/>
            <w:vAlign w:val="center"/>
          </w:tcPr>
          <w:p w14:paraId="34B54F5F" w14:textId="77777777" w:rsidR="00684D58" w:rsidRPr="0076599F" w:rsidRDefault="00684D58" w:rsidP="006026EE">
            <w:pPr>
              <w:spacing w:before="100" w:beforeAutospacing="1" w:after="100" w:afterAutospacing="1" w:line="240" w:lineRule="auto"/>
              <w:ind w:left="0" w:firstLine="0"/>
              <w:jc w:val="center"/>
              <w:rPr>
                <w:rFonts w:ascii="Cambria" w:eastAsia="Times New Roman" w:hAnsi="Cambria"/>
                <w:bCs/>
              </w:rPr>
            </w:pPr>
            <w:r w:rsidRPr="0076599F">
              <w:rPr>
                <w:rFonts w:ascii="Cambria" w:eastAsia="Times New Roman" w:hAnsi="Cambria"/>
                <w:bCs/>
              </w:rPr>
              <w:t>5.</w:t>
            </w:r>
          </w:p>
        </w:tc>
        <w:tc>
          <w:tcPr>
            <w:tcW w:w="1842" w:type="dxa"/>
            <w:vAlign w:val="center"/>
          </w:tcPr>
          <w:p w14:paraId="2AB2CCF3" w14:textId="77777777" w:rsidR="00684D58" w:rsidRPr="0076599F" w:rsidRDefault="00684D58" w:rsidP="006026EE">
            <w:pPr>
              <w:spacing w:before="100" w:beforeAutospacing="1" w:after="100" w:afterAutospacing="1" w:line="240" w:lineRule="auto"/>
              <w:ind w:left="0" w:firstLine="0"/>
              <w:jc w:val="center"/>
              <w:rPr>
                <w:rFonts w:ascii="Cambria" w:hAnsi="Cambria"/>
              </w:rPr>
            </w:pPr>
          </w:p>
        </w:tc>
        <w:tc>
          <w:tcPr>
            <w:tcW w:w="2268" w:type="dxa"/>
            <w:vAlign w:val="center"/>
          </w:tcPr>
          <w:p w14:paraId="286D4D29" w14:textId="77777777" w:rsidR="00684D58" w:rsidRPr="0076599F" w:rsidRDefault="00684D58" w:rsidP="006026EE">
            <w:pPr>
              <w:spacing w:before="100" w:beforeAutospacing="1" w:after="100" w:afterAutospacing="1" w:line="240" w:lineRule="auto"/>
              <w:ind w:left="0" w:firstLine="0"/>
              <w:jc w:val="center"/>
              <w:rPr>
                <w:rFonts w:ascii="Cambria" w:hAnsi="Cambria"/>
              </w:rPr>
            </w:pPr>
          </w:p>
        </w:tc>
        <w:tc>
          <w:tcPr>
            <w:tcW w:w="1843" w:type="dxa"/>
            <w:vAlign w:val="center"/>
          </w:tcPr>
          <w:p w14:paraId="0435F14B" w14:textId="487A2F16" w:rsidR="00684D58" w:rsidRPr="0076599F" w:rsidRDefault="009E08C0" w:rsidP="00684D58">
            <w:pPr>
              <w:spacing w:before="100" w:beforeAutospacing="1" w:after="100" w:afterAutospacing="1" w:line="240" w:lineRule="auto"/>
              <w:ind w:left="0" w:firstLine="0"/>
              <w:jc w:val="center"/>
              <w:rPr>
                <w:rFonts w:ascii="Cambria" w:hAnsi="Cambria"/>
                <w:i/>
                <w:iCs/>
              </w:rPr>
            </w:pPr>
            <w:r w:rsidRPr="0076599F">
              <w:rPr>
                <w:rFonts w:ascii="Cambria" w:hAnsi="Cambria"/>
                <w:i/>
                <w:iCs/>
              </w:rPr>
              <w:t>Administrator</w:t>
            </w:r>
            <w:r w:rsidR="00684D58" w:rsidRPr="0076599F">
              <w:rPr>
                <w:rFonts w:ascii="Cambria" w:hAnsi="Cambria"/>
                <w:i/>
                <w:iCs/>
              </w:rPr>
              <w:t xml:space="preserve">/ Administratorzy </w:t>
            </w:r>
          </w:p>
        </w:tc>
        <w:tc>
          <w:tcPr>
            <w:tcW w:w="2977" w:type="dxa"/>
          </w:tcPr>
          <w:p w14:paraId="24768418" w14:textId="77777777" w:rsidR="00684D58" w:rsidRPr="0076599F" w:rsidRDefault="00684D58" w:rsidP="00487B44">
            <w:pPr>
              <w:spacing w:after="0" w:line="240" w:lineRule="auto"/>
              <w:ind w:left="191" w:firstLine="0"/>
              <w:jc w:val="left"/>
              <w:rPr>
                <w:rFonts w:ascii="Cambria" w:hAnsi="Cambria" w:cs="Tahoma"/>
                <w:i/>
              </w:rPr>
            </w:pPr>
          </w:p>
        </w:tc>
      </w:tr>
    </w:tbl>
    <w:p w14:paraId="791700D5" w14:textId="77777777" w:rsidR="00553E36" w:rsidRPr="0076599F" w:rsidRDefault="00553E36" w:rsidP="00553E36">
      <w:pPr>
        <w:autoSpaceDE w:val="0"/>
        <w:autoSpaceDN w:val="0"/>
        <w:adjustRightInd w:val="0"/>
        <w:spacing w:after="0" w:line="240" w:lineRule="auto"/>
        <w:ind w:left="0" w:firstLine="0"/>
        <w:rPr>
          <w:rFonts w:ascii="Times New Roman" w:hAnsi="Times New Roman"/>
          <w:i/>
          <w:iCs/>
          <w:sz w:val="24"/>
          <w:szCs w:val="24"/>
        </w:rPr>
      </w:pPr>
    </w:p>
    <w:p w14:paraId="0287D99A" w14:textId="77777777" w:rsidR="00553E36" w:rsidRPr="0076599F" w:rsidRDefault="00553E36" w:rsidP="00553E36">
      <w:pPr>
        <w:autoSpaceDE w:val="0"/>
        <w:autoSpaceDN w:val="0"/>
        <w:adjustRightInd w:val="0"/>
        <w:spacing w:after="0" w:line="240" w:lineRule="auto"/>
        <w:ind w:left="0" w:firstLine="0"/>
        <w:rPr>
          <w:rFonts w:ascii="Times New Roman" w:hAnsi="Times New Roman"/>
          <w:i/>
          <w:iCs/>
          <w:sz w:val="24"/>
          <w:szCs w:val="24"/>
        </w:rPr>
      </w:pPr>
    </w:p>
    <w:p w14:paraId="30B3A3EA" w14:textId="77777777" w:rsidR="00E04532" w:rsidRPr="0076599F" w:rsidRDefault="00E04532" w:rsidP="00553E36">
      <w:pPr>
        <w:autoSpaceDE w:val="0"/>
        <w:autoSpaceDN w:val="0"/>
        <w:adjustRightInd w:val="0"/>
        <w:spacing w:after="0" w:line="240" w:lineRule="auto"/>
        <w:ind w:left="0" w:firstLine="0"/>
        <w:rPr>
          <w:rFonts w:ascii="Times New Roman" w:hAnsi="Times New Roman"/>
          <w:i/>
          <w:iCs/>
          <w:sz w:val="24"/>
          <w:szCs w:val="24"/>
        </w:rPr>
      </w:pPr>
    </w:p>
    <w:p w14:paraId="76A41FF9" w14:textId="77777777" w:rsidR="00E04532" w:rsidRPr="0076599F" w:rsidRDefault="00E04532" w:rsidP="00553E36">
      <w:pPr>
        <w:autoSpaceDE w:val="0"/>
        <w:autoSpaceDN w:val="0"/>
        <w:adjustRightInd w:val="0"/>
        <w:spacing w:after="0" w:line="240" w:lineRule="auto"/>
        <w:ind w:left="0" w:firstLine="0"/>
        <w:rPr>
          <w:rFonts w:ascii="Times New Roman" w:hAnsi="Times New Roman"/>
          <w:i/>
          <w:iCs/>
          <w:sz w:val="24"/>
          <w:szCs w:val="24"/>
        </w:rPr>
      </w:pPr>
    </w:p>
    <w:p w14:paraId="116B8DBE" w14:textId="77777777" w:rsidR="00E04532" w:rsidRPr="006F70A9" w:rsidRDefault="00E04532" w:rsidP="00553E36">
      <w:pPr>
        <w:autoSpaceDE w:val="0"/>
        <w:autoSpaceDN w:val="0"/>
        <w:adjustRightInd w:val="0"/>
        <w:spacing w:after="0" w:line="240" w:lineRule="auto"/>
        <w:ind w:left="0" w:firstLine="0"/>
        <w:rPr>
          <w:rFonts w:ascii="Times New Roman" w:hAnsi="Times New Roman"/>
          <w:i/>
          <w:iCs/>
          <w:sz w:val="24"/>
          <w:szCs w:val="24"/>
        </w:rPr>
      </w:pPr>
    </w:p>
    <w:p w14:paraId="66297648" w14:textId="77777777" w:rsidR="00553E36" w:rsidRPr="006F70A9" w:rsidRDefault="00553E36" w:rsidP="00553E36">
      <w:pPr>
        <w:autoSpaceDE w:val="0"/>
        <w:autoSpaceDN w:val="0"/>
        <w:adjustRightInd w:val="0"/>
        <w:spacing w:after="0" w:line="240" w:lineRule="auto"/>
        <w:jc w:val="right"/>
        <w:rPr>
          <w:rFonts w:ascii="Times New Roman" w:hAnsi="Times New Roman"/>
          <w:iCs/>
          <w:sz w:val="24"/>
          <w:szCs w:val="24"/>
        </w:rPr>
      </w:pPr>
      <w:r w:rsidRPr="006F70A9">
        <w:rPr>
          <w:rFonts w:ascii="Times New Roman" w:hAnsi="Times New Roman"/>
          <w:iCs/>
          <w:sz w:val="24"/>
          <w:szCs w:val="24"/>
        </w:rPr>
        <w:t>……………………………………………………….</w:t>
      </w:r>
    </w:p>
    <w:p w14:paraId="5FAB9434" w14:textId="77777777" w:rsidR="00553E36" w:rsidRPr="00A32710" w:rsidRDefault="00553E36" w:rsidP="00553E36">
      <w:pPr>
        <w:autoSpaceDE w:val="0"/>
        <w:autoSpaceDN w:val="0"/>
        <w:adjustRightInd w:val="0"/>
        <w:spacing w:after="0" w:line="240" w:lineRule="auto"/>
        <w:ind w:left="4860"/>
        <w:jc w:val="center"/>
        <w:rPr>
          <w:rFonts w:ascii="Cambria" w:hAnsi="Cambria"/>
          <w:i/>
          <w:iCs/>
          <w:sz w:val="20"/>
          <w:szCs w:val="20"/>
        </w:rPr>
      </w:pPr>
      <w:r w:rsidRPr="00A32710">
        <w:rPr>
          <w:rFonts w:ascii="Cambria" w:hAnsi="Cambria"/>
          <w:i/>
          <w:iCs/>
          <w:sz w:val="20"/>
          <w:szCs w:val="20"/>
        </w:rPr>
        <w:t xml:space="preserve">(podpis upoważnionego </w:t>
      </w:r>
    </w:p>
    <w:p w14:paraId="546165E2" w14:textId="77777777" w:rsidR="00553E36" w:rsidRPr="00A32710" w:rsidRDefault="00553E36" w:rsidP="00553E36">
      <w:pPr>
        <w:autoSpaceDE w:val="0"/>
        <w:autoSpaceDN w:val="0"/>
        <w:adjustRightInd w:val="0"/>
        <w:spacing w:after="0" w:line="240" w:lineRule="auto"/>
        <w:ind w:left="4860"/>
        <w:jc w:val="center"/>
        <w:rPr>
          <w:rFonts w:ascii="Cambria" w:hAnsi="Cambria"/>
          <w:i/>
          <w:iCs/>
          <w:sz w:val="20"/>
          <w:szCs w:val="20"/>
        </w:rPr>
      </w:pPr>
      <w:r w:rsidRPr="00A32710">
        <w:rPr>
          <w:rFonts w:ascii="Cambria" w:hAnsi="Cambria"/>
          <w:i/>
          <w:iCs/>
          <w:sz w:val="20"/>
          <w:szCs w:val="20"/>
        </w:rPr>
        <w:t>przedstawiciela Wykonawcy)</w:t>
      </w:r>
    </w:p>
    <w:p w14:paraId="378E6485" w14:textId="77777777" w:rsidR="00E04532" w:rsidRDefault="00E04532" w:rsidP="00553E36">
      <w:pPr>
        <w:autoSpaceDE w:val="0"/>
        <w:autoSpaceDN w:val="0"/>
        <w:adjustRightInd w:val="0"/>
        <w:spacing w:after="0" w:line="240" w:lineRule="auto"/>
        <w:ind w:left="0" w:firstLine="0"/>
        <w:rPr>
          <w:rFonts w:ascii="Cambria" w:hAnsi="Cambria"/>
          <w:i/>
          <w:sz w:val="20"/>
          <w:szCs w:val="20"/>
        </w:rPr>
      </w:pPr>
    </w:p>
    <w:p w14:paraId="6CB31EDA" w14:textId="77777777" w:rsidR="00E04532" w:rsidRDefault="00E04532" w:rsidP="00553E36">
      <w:pPr>
        <w:autoSpaceDE w:val="0"/>
        <w:autoSpaceDN w:val="0"/>
        <w:adjustRightInd w:val="0"/>
        <w:spacing w:after="0" w:line="240" w:lineRule="auto"/>
        <w:ind w:left="0" w:firstLine="0"/>
        <w:rPr>
          <w:rFonts w:ascii="Cambria" w:hAnsi="Cambria"/>
          <w:i/>
          <w:sz w:val="20"/>
          <w:szCs w:val="20"/>
        </w:rPr>
      </w:pPr>
    </w:p>
    <w:p w14:paraId="2EB3778C" w14:textId="77777777" w:rsidR="00E04532" w:rsidRDefault="00E04532" w:rsidP="00553E36">
      <w:pPr>
        <w:autoSpaceDE w:val="0"/>
        <w:autoSpaceDN w:val="0"/>
        <w:adjustRightInd w:val="0"/>
        <w:spacing w:after="0" w:line="240" w:lineRule="auto"/>
        <w:ind w:left="0" w:firstLine="0"/>
        <w:rPr>
          <w:rFonts w:ascii="Cambria" w:hAnsi="Cambria"/>
          <w:i/>
          <w:sz w:val="20"/>
          <w:szCs w:val="20"/>
        </w:rPr>
      </w:pPr>
    </w:p>
    <w:p w14:paraId="35FE147F" w14:textId="77777777" w:rsidR="00E04532" w:rsidRDefault="00E04532" w:rsidP="00553E36">
      <w:pPr>
        <w:autoSpaceDE w:val="0"/>
        <w:autoSpaceDN w:val="0"/>
        <w:adjustRightInd w:val="0"/>
        <w:spacing w:after="0" w:line="240" w:lineRule="auto"/>
        <w:ind w:left="0" w:firstLine="0"/>
        <w:rPr>
          <w:rFonts w:ascii="Cambria" w:hAnsi="Cambria"/>
          <w:i/>
          <w:sz w:val="20"/>
          <w:szCs w:val="20"/>
        </w:rPr>
      </w:pPr>
    </w:p>
    <w:p w14:paraId="6F650F6B" w14:textId="77777777" w:rsidR="00E04532" w:rsidRDefault="00E04532" w:rsidP="00553E36">
      <w:pPr>
        <w:autoSpaceDE w:val="0"/>
        <w:autoSpaceDN w:val="0"/>
        <w:adjustRightInd w:val="0"/>
        <w:spacing w:after="0" w:line="240" w:lineRule="auto"/>
        <w:ind w:left="0" w:firstLine="0"/>
        <w:rPr>
          <w:rFonts w:ascii="Cambria" w:hAnsi="Cambria"/>
          <w:i/>
          <w:sz w:val="20"/>
          <w:szCs w:val="20"/>
        </w:rPr>
      </w:pPr>
    </w:p>
    <w:p w14:paraId="130D806C" w14:textId="77777777" w:rsidR="00E04532" w:rsidRDefault="00E04532" w:rsidP="00553E36">
      <w:pPr>
        <w:autoSpaceDE w:val="0"/>
        <w:autoSpaceDN w:val="0"/>
        <w:adjustRightInd w:val="0"/>
        <w:spacing w:after="0" w:line="240" w:lineRule="auto"/>
        <w:ind w:left="0" w:firstLine="0"/>
        <w:rPr>
          <w:rFonts w:ascii="Cambria" w:hAnsi="Cambria"/>
          <w:i/>
          <w:sz w:val="20"/>
          <w:szCs w:val="20"/>
        </w:rPr>
      </w:pPr>
    </w:p>
    <w:p w14:paraId="08046F27" w14:textId="77777777" w:rsidR="00553E36" w:rsidRPr="00A32710" w:rsidRDefault="00553E36" w:rsidP="00553E36">
      <w:pPr>
        <w:autoSpaceDE w:val="0"/>
        <w:autoSpaceDN w:val="0"/>
        <w:adjustRightInd w:val="0"/>
        <w:spacing w:after="0" w:line="240" w:lineRule="auto"/>
        <w:ind w:left="0" w:firstLine="0"/>
        <w:rPr>
          <w:rFonts w:ascii="Cambria" w:hAnsi="Cambria"/>
          <w:i/>
          <w:sz w:val="20"/>
          <w:szCs w:val="20"/>
        </w:rPr>
      </w:pPr>
      <w:r w:rsidRPr="00A32710">
        <w:rPr>
          <w:rFonts w:ascii="Cambria" w:hAnsi="Cambria"/>
          <w:i/>
          <w:sz w:val="20"/>
          <w:szCs w:val="20"/>
        </w:rPr>
        <w:t>Uwaga:</w:t>
      </w:r>
    </w:p>
    <w:p w14:paraId="2D28DC53" w14:textId="77777777" w:rsidR="00553E36" w:rsidRPr="00A32710" w:rsidRDefault="00553E36" w:rsidP="00553E36">
      <w:pPr>
        <w:autoSpaceDE w:val="0"/>
        <w:autoSpaceDN w:val="0"/>
        <w:adjustRightInd w:val="0"/>
        <w:spacing w:before="100" w:beforeAutospacing="1" w:after="100" w:afterAutospacing="1" w:line="240" w:lineRule="auto"/>
        <w:ind w:left="360" w:firstLine="0"/>
        <w:rPr>
          <w:rFonts w:ascii="Cambria" w:hAnsi="Cambria"/>
        </w:rPr>
      </w:pPr>
      <w:r w:rsidRPr="00A32710">
        <w:rPr>
          <w:rFonts w:ascii="Cambria" w:hAnsi="Cambria"/>
          <w:i/>
          <w:sz w:val="20"/>
          <w:szCs w:val="20"/>
          <w:vertAlign w:val="superscript"/>
        </w:rPr>
        <w:t xml:space="preserve">1 </w:t>
      </w:r>
      <w:r w:rsidRPr="00A32710">
        <w:rPr>
          <w:rFonts w:ascii="Cambria" w:hAnsi="Cambria"/>
          <w:i/>
          <w:sz w:val="20"/>
          <w:szCs w:val="20"/>
        </w:rPr>
        <w:t>nale</w:t>
      </w:r>
      <w:r w:rsidRPr="00A32710">
        <w:rPr>
          <w:rFonts w:ascii="Cambria" w:eastAsia="TimesNewRoman" w:hAnsi="Cambria"/>
          <w:i/>
          <w:sz w:val="20"/>
          <w:szCs w:val="20"/>
        </w:rPr>
        <w:t>ż</w:t>
      </w:r>
      <w:r w:rsidRPr="00A32710">
        <w:rPr>
          <w:rFonts w:ascii="Cambria" w:hAnsi="Cambria"/>
          <w:i/>
          <w:sz w:val="20"/>
          <w:szCs w:val="20"/>
        </w:rPr>
        <w:t>y poda</w:t>
      </w:r>
      <w:r w:rsidRPr="00A32710">
        <w:rPr>
          <w:rFonts w:ascii="Cambria" w:eastAsia="TimesNewRoman" w:hAnsi="Cambria"/>
          <w:i/>
          <w:sz w:val="20"/>
          <w:szCs w:val="20"/>
        </w:rPr>
        <w:t xml:space="preserve">ć </w:t>
      </w:r>
      <w:r w:rsidRPr="00A32710">
        <w:rPr>
          <w:rFonts w:ascii="Cambria" w:hAnsi="Cambria"/>
          <w:i/>
          <w:sz w:val="20"/>
          <w:szCs w:val="20"/>
        </w:rPr>
        <w:t>podstaw</w:t>
      </w:r>
      <w:r w:rsidRPr="00A32710">
        <w:rPr>
          <w:rFonts w:ascii="Cambria" w:eastAsia="TimesNewRoman" w:hAnsi="Cambria"/>
          <w:i/>
          <w:sz w:val="20"/>
          <w:szCs w:val="20"/>
        </w:rPr>
        <w:t xml:space="preserve">ę </w:t>
      </w:r>
      <w:r w:rsidRPr="00A32710">
        <w:rPr>
          <w:rFonts w:ascii="Cambria" w:hAnsi="Cambria"/>
          <w:i/>
          <w:sz w:val="20"/>
          <w:szCs w:val="20"/>
        </w:rPr>
        <w:t>do dysponowania osobami wskazanymi w wykazie, np. umowa o prac</w:t>
      </w:r>
      <w:r w:rsidRPr="00A32710">
        <w:rPr>
          <w:rFonts w:ascii="Cambria" w:eastAsia="TimesNewRoman" w:hAnsi="Cambria"/>
          <w:i/>
          <w:sz w:val="20"/>
          <w:szCs w:val="20"/>
        </w:rPr>
        <w:t>ę</w:t>
      </w:r>
      <w:r w:rsidRPr="00A32710">
        <w:rPr>
          <w:rFonts w:ascii="Cambria" w:hAnsi="Cambria"/>
          <w:i/>
          <w:sz w:val="20"/>
          <w:szCs w:val="20"/>
        </w:rPr>
        <w:t>, umowa zlecenie, itp. Ponadto je</w:t>
      </w:r>
      <w:r w:rsidRPr="00A32710">
        <w:rPr>
          <w:rFonts w:ascii="Cambria" w:eastAsia="TimesNewRoman" w:hAnsi="Cambria"/>
          <w:i/>
          <w:sz w:val="20"/>
          <w:szCs w:val="20"/>
        </w:rPr>
        <w:t>ż</w:t>
      </w:r>
      <w:r w:rsidRPr="00A32710">
        <w:rPr>
          <w:rFonts w:ascii="Cambria" w:hAnsi="Cambria"/>
          <w:i/>
          <w:sz w:val="20"/>
          <w:szCs w:val="20"/>
        </w:rPr>
        <w:t xml:space="preserve">eli </w:t>
      </w:r>
      <w:r w:rsidR="00C24761">
        <w:rPr>
          <w:rFonts w:ascii="Cambria" w:hAnsi="Cambria"/>
          <w:i/>
          <w:sz w:val="20"/>
          <w:szCs w:val="20"/>
        </w:rPr>
        <w:t>W</w:t>
      </w:r>
      <w:r w:rsidRPr="00A32710">
        <w:rPr>
          <w:rFonts w:ascii="Cambria" w:hAnsi="Cambria"/>
          <w:i/>
          <w:sz w:val="20"/>
          <w:szCs w:val="20"/>
        </w:rPr>
        <w:t>ykonawca b</w:t>
      </w:r>
      <w:r w:rsidRPr="00A32710">
        <w:rPr>
          <w:rFonts w:ascii="Cambria" w:eastAsia="TimesNewRoman" w:hAnsi="Cambria"/>
          <w:i/>
          <w:sz w:val="20"/>
          <w:szCs w:val="20"/>
        </w:rPr>
        <w:t>ę</w:t>
      </w:r>
      <w:r w:rsidRPr="00A32710">
        <w:rPr>
          <w:rFonts w:ascii="Cambria" w:hAnsi="Cambria"/>
          <w:i/>
          <w:sz w:val="20"/>
          <w:szCs w:val="20"/>
        </w:rPr>
        <w:t>dzie polegał na osobach innych podmiotów zdolnych do wykonania zamówienia, niezale</w:t>
      </w:r>
      <w:r w:rsidRPr="00A32710">
        <w:rPr>
          <w:rFonts w:ascii="Cambria" w:eastAsia="TimesNewRoman" w:hAnsi="Cambria"/>
          <w:i/>
          <w:sz w:val="20"/>
          <w:szCs w:val="20"/>
        </w:rPr>
        <w:t>ż</w:t>
      </w:r>
      <w:r w:rsidRPr="00A32710">
        <w:rPr>
          <w:rFonts w:ascii="Cambria" w:hAnsi="Cambria"/>
          <w:i/>
          <w:sz w:val="20"/>
          <w:szCs w:val="20"/>
        </w:rPr>
        <w:t>nie od charakteru prawnego ł</w:t>
      </w:r>
      <w:r w:rsidRPr="00A32710">
        <w:rPr>
          <w:rFonts w:ascii="Cambria" w:eastAsia="TimesNewRoman" w:hAnsi="Cambria"/>
          <w:i/>
          <w:sz w:val="20"/>
          <w:szCs w:val="20"/>
        </w:rPr>
        <w:t>ą</w:t>
      </w:r>
      <w:r w:rsidRPr="00A32710">
        <w:rPr>
          <w:rFonts w:ascii="Cambria" w:hAnsi="Cambria"/>
          <w:i/>
          <w:sz w:val="20"/>
          <w:szCs w:val="20"/>
        </w:rPr>
        <w:t>cz</w:t>
      </w:r>
      <w:r w:rsidRPr="00A32710">
        <w:rPr>
          <w:rFonts w:ascii="Cambria" w:eastAsia="TimesNewRoman" w:hAnsi="Cambria"/>
          <w:i/>
          <w:sz w:val="20"/>
          <w:szCs w:val="20"/>
        </w:rPr>
        <w:t>ą</w:t>
      </w:r>
      <w:r w:rsidRPr="00A32710">
        <w:rPr>
          <w:rFonts w:ascii="Cambria" w:hAnsi="Cambria"/>
          <w:i/>
          <w:sz w:val="20"/>
          <w:szCs w:val="20"/>
        </w:rPr>
        <w:t>cych go z nim stosunków, zobowi</w:t>
      </w:r>
      <w:r w:rsidRPr="00A32710">
        <w:rPr>
          <w:rFonts w:ascii="Cambria" w:eastAsia="TimesNewRoman" w:hAnsi="Cambria"/>
          <w:i/>
          <w:sz w:val="20"/>
          <w:szCs w:val="20"/>
        </w:rPr>
        <w:t>ą</w:t>
      </w:r>
      <w:r w:rsidRPr="00A32710">
        <w:rPr>
          <w:rFonts w:ascii="Cambria" w:hAnsi="Cambria"/>
          <w:i/>
          <w:sz w:val="20"/>
          <w:szCs w:val="20"/>
        </w:rPr>
        <w:t>zany jest udowodni</w:t>
      </w:r>
      <w:r w:rsidRPr="00A32710">
        <w:rPr>
          <w:rFonts w:ascii="Cambria" w:eastAsia="TimesNewRoman" w:hAnsi="Cambria"/>
          <w:i/>
          <w:sz w:val="20"/>
          <w:szCs w:val="20"/>
        </w:rPr>
        <w:t xml:space="preserve">ć </w:t>
      </w:r>
      <w:r w:rsidRPr="00A32710">
        <w:rPr>
          <w:rFonts w:ascii="Cambria" w:hAnsi="Cambria"/>
          <w:i/>
          <w:sz w:val="20"/>
          <w:szCs w:val="20"/>
        </w:rPr>
        <w:t>Zamawiaj</w:t>
      </w:r>
      <w:r w:rsidRPr="00A32710">
        <w:rPr>
          <w:rFonts w:ascii="Cambria" w:eastAsia="TimesNewRoman" w:hAnsi="Cambria"/>
          <w:i/>
          <w:sz w:val="20"/>
          <w:szCs w:val="20"/>
        </w:rPr>
        <w:t>ą</w:t>
      </w:r>
      <w:r w:rsidRPr="00A32710">
        <w:rPr>
          <w:rFonts w:ascii="Cambria" w:hAnsi="Cambria"/>
          <w:i/>
          <w:sz w:val="20"/>
          <w:szCs w:val="20"/>
        </w:rPr>
        <w:t>cemu, i</w:t>
      </w:r>
      <w:r w:rsidRPr="00A32710">
        <w:rPr>
          <w:rFonts w:ascii="Cambria" w:eastAsia="TimesNewRoman" w:hAnsi="Cambria"/>
          <w:i/>
          <w:sz w:val="20"/>
          <w:szCs w:val="20"/>
        </w:rPr>
        <w:t xml:space="preserve">ż </w:t>
      </w:r>
      <w:r w:rsidRPr="00A32710">
        <w:rPr>
          <w:rFonts w:ascii="Cambria" w:hAnsi="Cambria"/>
          <w:i/>
          <w:sz w:val="20"/>
          <w:szCs w:val="20"/>
        </w:rPr>
        <w:t>b</w:t>
      </w:r>
      <w:r w:rsidRPr="00A32710">
        <w:rPr>
          <w:rFonts w:ascii="Cambria" w:eastAsia="TimesNewRoman" w:hAnsi="Cambria"/>
          <w:i/>
          <w:sz w:val="20"/>
          <w:szCs w:val="20"/>
        </w:rPr>
        <w:t>ę</w:t>
      </w:r>
      <w:r w:rsidRPr="00A32710">
        <w:rPr>
          <w:rFonts w:ascii="Cambria" w:hAnsi="Cambria"/>
          <w:i/>
          <w:sz w:val="20"/>
          <w:szCs w:val="20"/>
        </w:rPr>
        <w:t>dzie dysponował zasobami niezb</w:t>
      </w:r>
      <w:r w:rsidRPr="00A32710">
        <w:rPr>
          <w:rFonts w:ascii="Cambria" w:eastAsia="TimesNewRoman" w:hAnsi="Cambria"/>
          <w:i/>
          <w:sz w:val="20"/>
          <w:szCs w:val="20"/>
        </w:rPr>
        <w:t>ę</w:t>
      </w:r>
      <w:r w:rsidRPr="00A32710">
        <w:rPr>
          <w:rFonts w:ascii="Cambria" w:hAnsi="Cambria"/>
          <w:i/>
          <w:sz w:val="20"/>
          <w:szCs w:val="20"/>
        </w:rPr>
        <w:t>dnymi do realizacji zamówienia. W tym celu musi w szczególno</w:t>
      </w:r>
      <w:r w:rsidRPr="00A32710">
        <w:rPr>
          <w:rFonts w:ascii="Cambria" w:eastAsia="TimesNewRoman" w:hAnsi="Cambria"/>
          <w:i/>
          <w:sz w:val="20"/>
          <w:szCs w:val="20"/>
        </w:rPr>
        <w:t>ś</w:t>
      </w:r>
      <w:r w:rsidRPr="00A32710">
        <w:rPr>
          <w:rFonts w:ascii="Cambria" w:hAnsi="Cambria"/>
          <w:i/>
          <w:sz w:val="20"/>
          <w:szCs w:val="20"/>
        </w:rPr>
        <w:t>ci przedstawi</w:t>
      </w:r>
      <w:r w:rsidRPr="00A32710">
        <w:rPr>
          <w:rFonts w:ascii="Cambria" w:eastAsia="TimesNewRoman" w:hAnsi="Cambria"/>
          <w:i/>
          <w:sz w:val="20"/>
          <w:szCs w:val="20"/>
        </w:rPr>
        <w:t xml:space="preserve">ć </w:t>
      </w:r>
      <w:r w:rsidRPr="00A32710">
        <w:rPr>
          <w:rFonts w:ascii="Cambria" w:hAnsi="Cambria"/>
          <w:i/>
          <w:sz w:val="20"/>
          <w:szCs w:val="20"/>
        </w:rPr>
        <w:t>pisemne zobowi</w:t>
      </w:r>
      <w:r w:rsidRPr="00A32710">
        <w:rPr>
          <w:rFonts w:ascii="Cambria" w:eastAsia="TimesNewRoman" w:hAnsi="Cambria"/>
          <w:i/>
          <w:sz w:val="20"/>
          <w:szCs w:val="20"/>
        </w:rPr>
        <w:t>ą</w:t>
      </w:r>
      <w:r w:rsidRPr="00A32710">
        <w:rPr>
          <w:rFonts w:ascii="Cambria" w:hAnsi="Cambria"/>
          <w:i/>
          <w:sz w:val="20"/>
          <w:szCs w:val="20"/>
        </w:rPr>
        <w:t>zanie tych podmiotów do oddania mu do dyspozycji niezb</w:t>
      </w:r>
      <w:r w:rsidRPr="00A32710">
        <w:rPr>
          <w:rFonts w:ascii="Cambria" w:eastAsia="TimesNewRoman" w:hAnsi="Cambria"/>
          <w:i/>
          <w:sz w:val="20"/>
          <w:szCs w:val="20"/>
        </w:rPr>
        <w:t>ę</w:t>
      </w:r>
      <w:r w:rsidRPr="00A32710">
        <w:rPr>
          <w:rFonts w:ascii="Cambria" w:hAnsi="Cambria"/>
          <w:i/>
          <w:sz w:val="20"/>
          <w:szCs w:val="20"/>
        </w:rPr>
        <w:t>dnych zasobów na okres korzystania z nich przy wykonywaniu zamówienia.</w:t>
      </w:r>
    </w:p>
    <w:sectPr w:rsidR="00553E36" w:rsidRPr="00A32710" w:rsidSect="00BC4592">
      <w:headerReference w:type="first" r:id="rId8"/>
      <w:footerReference w:type="first" r:id="rId9"/>
      <w:pgSz w:w="11906" w:h="16838"/>
      <w:pgMar w:top="1417" w:right="1417" w:bottom="1417" w:left="1417" w:header="851" w:footer="9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B44A4" w14:textId="77777777" w:rsidR="003D4C9F" w:rsidRDefault="003D4C9F" w:rsidP="00BB1B5C">
      <w:pPr>
        <w:spacing w:after="0" w:line="240" w:lineRule="auto"/>
      </w:pPr>
      <w:r>
        <w:separator/>
      </w:r>
    </w:p>
  </w:endnote>
  <w:endnote w:type="continuationSeparator" w:id="0">
    <w:p w14:paraId="2BA41DE6" w14:textId="77777777" w:rsidR="003D4C9F" w:rsidRDefault="003D4C9F" w:rsidP="00BB1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PL">
    <w:altName w:val="Arial Unicode MS"/>
    <w:charset w:val="80"/>
    <w:family w:val="swiss"/>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ET">
    <w:panose1 w:val="00000000000000000000"/>
    <w:charset w:val="EE"/>
    <w:family w:val="swiss"/>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iberationSerif-Bold">
    <w:altName w:val="Times New Roman"/>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6AC8" w14:textId="77777777" w:rsidR="00F24422" w:rsidRPr="008466D7" w:rsidRDefault="00F24422" w:rsidP="0075118A">
    <w:pPr>
      <w:pStyle w:val="Stopka"/>
      <w:rPr>
        <w:rFonts w:ascii="Tahoma" w:hAnsi="Tahoma" w:cs="Tahoma"/>
        <w:sz w:val="20"/>
        <w:szCs w:val="20"/>
      </w:rPr>
    </w:pPr>
    <w:r>
      <w:rPr>
        <w:rFonts w:ascii="Tahoma" w:hAnsi="Tahoma" w:cs="Tahoma"/>
        <w:b/>
        <w:sz w:val="20"/>
        <w:szCs w:val="20"/>
      </w:rPr>
      <w:t xml:space="preserve">     </w:t>
    </w:r>
  </w:p>
  <w:p w14:paraId="13B93F72" w14:textId="77777777" w:rsidR="00F24422" w:rsidRPr="000107CD" w:rsidRDefault="00F24422">
    <w:pPr>
      <w:pStyle w:val="Stopka"/>
      <w:rPr>
        <w:rFonts w:ascii="Tahoma" w:hAnsi="Tahoma" w:cs="Tahoma"/>
        <w:sz w:val="20"/>
        <w:szCs w:val="20"/>
      </w:rPr>
    </w:pPr>
    <w:r>
      <w:rPr>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6BD46" w14:textId="77777777" w:rsidR="003D4C9F" w:rsidRDefault="003D4C9F" w:rsidP="00BB1B5C">
      <w:pPr>
        <w:spacing w:after="0" w:line="240" w:lineRule="auto"/>
      </w:pPr>
      <w:r>
        <w:separator/>
      </w:r>
    </w:p>
  </w:footnote>
  <w:footnote w:type="continuationSeparator" w:id="0">
    <w:p w14:paraId="7A0027A5" w14:textId="77777777" w:rsidR="003D4C9F" w:rsidRDefault="003D4C9F" w:rsidP="00BB1B5C">
      <w:pPr>
        <w:spacing w:after="0" w:line="240" w:lineRule="auto"/>
      </w:pPr>
      <w:r>
        <w:continuationSeparator/>
      </w:r>
    </w:p>
  </w:footnote>
  <w:footnote w:id="1">
    <w:p w14:paraId="6F0F0204" w14:textId="77777777" w:rsidR="00F24422" w:rsidRPr="008C408F" w:rsidRDefault="00F24422" w:rsidP="00A87F5C">
      <w:pPr>
        <w:pStyle w:val="Tekstprzypisudolnego"/>
        <w:ind w:left="0" w:firstLine="0"/>
        <w:rPr>
          <w:rFonts w:ascii="Cambria" w:hAnsi="Cambria"/>
          <w:lang w:val="pl-PL"/>
        </w:rPr>
      </w:pPr>
      <w:r w:rsidRPr="007C0553">
        <w:rPr>
          <w:rStyle w:val="Odwoanieprzypisudolnego"/>
          <w:rFonts w:ascii="Times New Roman" w:hAnsi="Times New Roman"/>
        </w:rPr>
        <w:footnoteRef/>
      </w:r>
      <w:r w:rsidRPr="007C0553">
        <w:rPr>
          <w:rFonts w:ascii="Times New Roman" w:hAnsi="Times New Roman"/>
        </w:rPr>
        <w:t xml:space="preserve"> </w:t>
      </w:r>
      <w:r w:rsidRPr="008C408F">
        <w:rPr>
          <w:rFonts w:ascii="Cambria" w:hAnsi="Cambria"/>
        </w:rPr>
        <w:t>Informacje dotyczące osób wyznaczonych do</w:t>
      </w:r>
      <w:r w:rsidRPr="008C408F">
        <w:rPr>
          <w:rFonts w:ascii="Cambria" w:hAnsi="Cambria"/>
          <w:lang w:val="pl-PL"/>
        </w:rPr>
        <w:t xml:space="preserve"> </w:t>
      </w:r>
      <w:r w:rsidRPr="008C408F">
        <w:rPr>
          <w:rFonts w:ascii="Cambria" w:hAnsi="Cambria"/>
        </w:rPr>
        <w:t>kontaktów należy powtórzyć tyle razy, ile jest</w:t>
      </w:r>
      <w:r w:rsidRPr="008C408F">
        <w:rPr>
          <w:rFonts w:ascii="Cambria" w:hAnsi="Cambria"/>
          <w:lang w:val="pl-PL"/>
        </w:rPr>
        <w:t xml:space="preserve"> </w:t>
      </w:r>
      <w:r w:rsidRPr="008C408F">
        <w:rPr>
          <w:rFonts w:ascii="Cambria" w:hAnsi="Cambria"/>
        </w:rPr>
        <w:t>to konieczne.</w:t>
      </w:r>
    </w:p>
  </w:footnote>
  <w:footnote w:id="2">
    <w:p w14:paraId="2DCD4CFD" w14:textId="77777777" w:rsidR="00F24422" w:rsidRPr="008C408F" w:rsidRDefault="00F24422" w:rsidP="00A87F5C">
      <w:pPr>
        <w:pStyle w:val="Tekstprzypisudolnego"/>
        <w:ind w:left="0" w:firstLine="0"/>
        <w:rPr>
          <w:rStyle w:val="DeltaViewInsertion"/>
          <w:rFonts w:ascii="Cambria" w:eastAsia="Lucida Sans Unicode" w:hAnsi="Cambria"/>
          <w:b w:val="0"/>
          <w:i w:val="0"/>
        </w:rPr>
      </w:pPr>
      <w:r w:rsidRPr="008C408F">
        <w:rPr>
          <w:rStyle w:val="Odwoanieprzypisudolnego"/>
          <w:rFonts w:ascii="Cambria" w:eastAsia="Lucida Sans Unicode" w:hAnsi="Cambria"/>
        </w:rPr>
        <w:footnoteRef/>
      </w:r>
      <w:r w:rsidRPr="008C408F">
        <w:rPr>
          <w:rFonts w:ascii="Cambria" w:hAnsi="Cambria"/>
        </w:rPr>
        <w:t xml:space="preserve"> Por. </w:t>
      </w:r>
      <w:r w:rsidRPr="008C408F">
        <w:rPr>
          <w:rStyle w:val="DeltaViewInsertion"/>
          <w:rFonts w:ascii="Cambria" w:eastAsia="Lucida Sans Unicode" w:hAnsi="Cambria"/>
          <w:b w:val="0"/>
          <w:i w:val="0"/>
        </w:rPr>
        <w:t>zalecenie Komisji z dnia 6 maja 2003 r. dotyczące definicji mikroprzedsiębiorstw oraz małych i</w:t>
      </w:r>
      <w:r w:rsidRPr="008C408F">
        <w:rPr>
          <w:rStyle w:val="DeltaViewInsertion"/>
          <w:rFonts w:ascii="Cambria" w:eastAsia="Lucida Sans Unicode" w:hAnsi="Cambria"/>
          <w:b w:val="0"/>
          <w:i w:val="0"/>
          <w:lang w:val="pl-PL"/>
        </w:rPr>
        <w:t> </w:t>
      </w:r>
      <w:r w:rsidRPr="008C408F">
        <w:rPr>
          <w:rStyle w:val="DeltaViewInsertion"/>
          <w:rFonts w:ascii="Cambria" w:eastAsia="Lucida Sans Unicode" w:hAnsi="Cambria"/>
          <w:b w:val="0"/>
          <w:i w:val="0"/>
        </w:rPr>
        <w:t>średnich przedsiębiorstw (Dz.U. L 124 z 20.5.2003, s. 36). Te informacje są wymagane wyłącznie do celów statystycznych.</w:t>
      </w:r>
    </w:p>
    <w:p w14:paraId="380F515D" w14:textId="77777777" w:rsidR="00F24422" w:rsidRPr="008C408F" w:rsidRDefault="00F24422" w:rsidP="00A87F5C">
      <w:pPr>
        <w:pStyle w:val="Tekstprzypisudolnego"/>
        <w:ind w:left="0" w:firstLine="0"/>
        <w:rPr>
          <w:rStyle w:val="DeltaViewInsertion"/>
          <w:rFonts w:ascii="Cambria" w:eastAsia="Lucida Sans Unicode" w:hAnsi="Cambria"/>
          <w:b w:val="0"/>
          <w:i w:val="0"/>
        </w:rPr>
      </w:pPr>
      <w:r w:rsidRPr="008C408F">
        <w:rPr>
          <w:rStyle w:val="DeltaViewInsertion"/>
          <w:rFonts w:ascii="Cambria" w:eastAsia="Lucida Sans Unicode" w:hAnsi="Cambria"/>
          <w:b w:val="0"/>
          <w:i w:val="0"/>
        </w:rPr>
        <w:t>Mikroprzedsiębiorstwo: przedsiębiorstwo, które zatrudnia mniej niż 10 osób i którego roczny obrót lub roczna suma bilansowa nie przekracza 2 milionów EUR.</w:t>
      </w:r>
    </w:p>
    <w:p w14:paraId="3EB13341" w14:textId="77777777" w:rsidR="00F24422" w:rsidRPr="008C408F" w:rsidRDefault="00F24422" w:rsidP="00A87F5C">
      <w:pPr>
        <w:pStyle w:val="Tekstprzypisudolnego"/>
        <w:ind w:left="0" w:firstLine="0"/>
        <w:rPr>
          <w:rStyle w:val="DeltaViewInsertion"/>
          <w:rFonts w:ascii="Cambria" w:eastAsia="Lucida Sans Unicode" w:hAnsi="Cambria"/>
          <w:b w:val="0"/>
          <w:i w:val="0"/>
        </w:rPr>
      </w:pPr>
      <w:r w:rsidRPr="008C408F">
        <w:rPr>
          <w:rStyle w:val="DeltaViewInsertion"/>
          <w:rFonts w:ascii="Cambria" w:eastAsia="Lucida Sans Unicode" w:hAnsi="Cambria"/>
          <w:b w:val="0"/>
          <w:i w:val="0"/>
        </w:rPr>
        <w:t>Małe przedsiębiorstwo: przedsiębiorstwo, które zatrudnia mniej niż 50 osób i którego roczny obrót lub roczna suma bilansowa nie przekracza 10 milionów EUR.</w:t>
      </w:r>
    </w:p>
    <w:p w14:paraId="2F080F9E" w14:textId="77777777" w:rsidR="00F24422" w:rsidRPr="008C408F" w:rsidRDefault="00F24422" w:rsidP="00A87F5C">
      <w:pPr>
        <w:pStyle w:val="Tekstprzypisudolnego"/>
        <w:ind w:left="0" w:firstLine="0"/>
        <w:rPr>
          <w:rFonts w:ascii="Cambria" w:hAnsi="Cambria"/>
        </w:rPr>
      </w:pPr>
      <w:r w:rsidRPr="008C408F">
        <w:rPr>
          <w:rStyle w:val="DeltaViewInsertion"/>
          <w:rFonts w:ascii="Cambria" w:eastAsia="Lucida Sans Unicode" w:hAnsi="Cambria"/>
          <w:b w:val="0"/>
          <w:i w:val="0"/>
        </w:rPr>
        <w:t>Średnie przedsiębiorstwa: przedsiębiorstwa, które nie są mikroprzedsiębiorstwami ani małymi przedsiębiorstwami</w:t>
      </w:r>
      <w:r w:rsidRPr="008C408F">
        <w:rPr>
          <w:rFonts w:ascii="Cambria" w:hAnsi="Cambria"/>
        </w:rPr>
        <w:t xml:space="preserve"> i które zatrudniają mniej niż 250 osób i których roczny obrót nie przekracza </w:t>
      </w:r>
      <w:r w:rsidRPr="008C408F">
        <w:rPr>
          <w:rFonts w:ascii="Cambria" w:hAnsi="Cambria"/>
        </w:rPr>
        <w:br/>
        <w:t xml:space="preserve">50 milionów EUR </w:t>
      </w:r>
      <w:r w:rsidRPr="008C408F">
        <w:rPr>
          <w:rFonts w:ascii="Cambria" w:hAnsi="Cambria"/>
          <w:i/>
        </w:rPr>
        <w:t>lub</w:t>
      </w:r>
      <w:r w:rsidRPr="008C408F">
        <w:rPr>
          <w:rFonts w:ascii="Cambria" w:hAnsi="Cambria"/>
        </w:rPr>
        <w:t xml:space="preserve"> roczna suma bilansowa nie przekracza 43 milionów EUR</w:t>
      </w:r>
    </w:p>
  </w:footnote>
  <w:footnote w:id="3">
    <w:p w14:paraId="634BF36B" w14:textId="77777777" w:rsidR="00F24422" w:rsidRPr="008C408F" w:rsidRDefault="00F24422" w:rsidP="00A87F5C">
      <w:pPr>
        <w:pStyle w:val="Tekstprzypisudolnego"/>
        <w:ind w:left="0" w:firstLine="0"/>
        <w:rPr>
          <w:rFonts w:ascii="Cambria" w:hAnsi="Cambria"/>
          <w:sz w:val="18"/>
          <w:szCs w:val="18"/>
          <w:lang w:val="pl-PL"/>
        </w:rPr>
      </w:pPr>
      <w:r w:rsidRPr="008C408F">
        <w:rPr>
          <w:rStyle w:val="Odwoanieprzypisudolnego"/>
          <w:rFonts w:ascii="Cambria" w:eastAsia="Lucida Sans Unicode" w:hAnsi="Cambria"/>
        </w:rPr>
        <w:footnoteRef/>
      </w:r>
      <w:r w:rsidRPr="008C408F">
        <w:rPr>
          <w:rFonts w:ascii="Cambria" w:hAnsi="Cambria"/>
        </w:rPr>
        <w:t xml:space="preserve"> </w:t>
      </w:r>
      <w:r w:rsidRPr="008C408F">
        <w:rPr>
          <w:rFonts w:ascii="Cambria" w:hAnsi="Cambria"/>
          <w:lang w:val="pl-PL"/>
        </w:rPr>
        <w:t>Zaznaczyć właściwe.</w:t>
      </w:r>
    </w:p>
  </w:footnote>
  <w:footnote w:id="4">
    <w:p w14:paraId="73C63399" w14:textId="77777777" w:rsidR="00F24422" w:rsidRPr="008C408F" w:rsidRDefault="00F24422" w:rsidP="00374197">
      <w:pPr>
        <w:pStyle w:val="Tekstprzypisudolnego"/>
        <w:ind w:left="0" w:firstLine="0"/>
        <w:rPr>
          <w:rFonts w:ascii="Cambria" w:hAnsi="Cambria"/>
          <w:sz w:val="18"/>
          <w:szCs w:val="18"/>
          <w:lang w:val="pl-PL"/>
        </w:rPr>
      </w:pPr>
      <w:r w:rsidRPr="008C408F">
        <w:rPr>
          <w:rStyle w:val="Odwoanieprzypisudolnego"/>
          <w:rFonts w:ascii="Cambria" w:eastAsia="Lucida Sans Unicode" w:hAnsi="Cambria"/>
        </w:rPr>
        <w:footnoteRef/>
      </w:r>
      <w:r w:rsidRPr="008C408F">
        <w:rPr>
          <w:rFonts w:ascii="Cambria" w:hAnsi="Cambria"/>
        </w:rPr>
        <w:t xml:space="preserve"> </w:t>
      </w:r>
      <w:r w:rsidRPr="008C408F">
        <w:rPr>
          <w:rFonts w:ascii="Cambria" w:hAnsi="Cambria"/>
          <w:lang w:val="pl-PL"/>
        </w:rPr>
        <w:t>Zaznaczyć właściwe.</w:t>
      </w:r>
    </w:p>
  </w:footnote>
  <w:footnote w:id="5">
    <w:p w14:paraId="15B66BB9" w14:textId="77777777" w:rsidR="00F24422" w:rsidRPr="008C408F" w:rsidRDefault="00F24422" w:rsidP="00A87F5C">
      <w:pPr>
        <w:pStyle w:val="Tekstprzypisudolnego"/>
        <w:ind w:left="0" w:firstLine="0"/>
        <w:rPr>
          <w:rFonts w:ascii="Cambria" w:hAnsi="Cambria"/>
          <w:lang w:val="pl-PL"/>
        </w:rPr>
      </w:pPr>
      <w:r w:rsidRPr="008C408F">
        <w:rPr>
          <w:rStyle w:val="Odwoanieprzypisudolnego"/>
          <w:rFonts w:ascii="Cambria" w:hAnsi="Cambria"/>
        </w:rPr>
        <w:footnoteRef/>
      </w:r>
      <w:r w:rsidRPr="008C408F">
        <w:rPr>
          <w:rFonts w:ascii="Cambria" w:hAnsi="Cambria"/>
        </w:rPr>
        <w:t xml:space="preserve"> </w:t>
      </w:r>
      <w:r w:rsidRPr="008C408F">
        <w:rPr>
          <w:rFonts w:ascii="Cambria" w:hAnsi="Cambria"/>
          <w:lang w:val="pl-PL"/>
        </w:rPr>
        <w:t xml:space="preserve">Jeżeli zaznaczono TAK, </w:t>
      </w:r>
      <w:r w:rsidRPr="008C408F">
        <w:rPr>
          <w:rFonts w:ascii="Cambria" w:hAnsi="Cambria"/>
        </w:rPr>
        <w:t>każdy z wykonawców wspólnie ubiegających</w:t>
      </w:r>
      <w:r w:rsidRPr="008C408F">
        <w:rPr>
          <w:rFonts w:ascii="Cambria" w:hAnsi="Cambria"/>
          <w:lang w:val="pl-PL"/>
        </w:rPr>
        <w:t xml:space="preserve"> </w:t>
      </w:r>
      <w:r w:rsidRPr="008C408F">
        <w:rPr>
          <w:rFonts w:ascii="Cambria" w:hAnsi="Cambria"/>
        </w:rPr>
        <w:t xml:space="preserve">się o zamówienie </w:t>
      </w:r>
      <w:r w:rsidRPr="008C408F">
        <w:rPr>
          <w:rFonts w:ascii="Cambria" w:hAnsi="Cambria"/>
          <w:lang w:val="pl-PL"/>
        </w:rPr>
        <w:t>składa oświadczenie odrębnie.</w:t>
      </w:r>
    </w:p>
  </w:footnote>
  <w:footnote w:id="6">
    <w:p w14:paraId="124F447E" w14:textId="77777777" w:rsidR="00F24422" w:rsidRPr="008C408F" w:rsidRDefault="00F24422" w:rsidP="00A87F5C">
      <w:pPr>
        <w:pStyle w:val="Tekstprzypisudolnego"/>
        <w:ind w:left="0" w:firstLine="0"/>
        <w:rPr>
          <w:rFonts w:ascii="Cambria" w:hAnsi="Cambria" w:cs="Calibri"/>
          <w:lang w:val="pl-PL"/>
        </w:rPr>
      </w:pPr>
      <w:r w:rsidRPr="007C0553">
        <w:rPr>
          <w:rStyle w:val="Odwoanieprzypisudolnego"/>
          <w:rFonts w:ascii="Times New Roman" w:hAnsi="Times New Roman"/>
        </w:rPr>
        <w:footnoteRef/>
      </w:r>
      <w:r w:rsidRPr="007C0553">
        <w:rPr>
          <w:rFonts w:ascii="Times New Roman" w:hAnsi="Times New Roman"/>
        </w:rPr>
        <w:t xml:space="preserve"> </w:t>
      </w:r>
      <w:r w:rsidRPr="008C408F">
        <w:rPr>
          <w:rFonts w:ascii="Cambria" w:hAnsi="Cambria" w:cs="Calibri"/>
          <w:lang w:val="pl-PL"/>
        </w:rPr>
        <w:t xml:space="preserve">Należy podać dane osób upoważnionych do reprezentowania wykonawcy na potrzeby danego postępowaniu na podstawie pełnomocnictwa. Jeżeli brak jest pełnomocnika, osoby widniejące </w:t>
      </w:r>
      <w:r>
        <w:rPr>
          <w:rFonts w:ascii="Cambria" w:hAnsi="Cambria" w:cs="Calibri"/>
          <w:lang w:val="pl-PL"/>
        </w:rPr>
        <w:br/>
      </w:r>
      <w:r w:rsidRPr="008C408F">
        <w:rPr>
          <w:rFonts w:ascii="Cambria" w:hAnsi="Cambria" w:cs="Calibri"/>
          <w:lang w:val="pl-PL"/>
        </w:rPr>
        <w:t>w stosownych rejestrach (np. KRS) upoważnione do reprezentowania wykonawcy w niniejszym postępowaniu.</w:t>
      </w:r>
    </w:p>
  </w:footnote>
  <w:footnote w:id="7">
    <w:p w14:paraId="060356AA" w14:textId="77777777" w:rsidR="00F24422" w:rsidRPr="008C408F" w:rsidRDefault="00F24422" w:rsidP="00A87F5C">
      <w:pPr>
        <w:pStyle w:val="Tekstprzypisudolnego"/>
        <w:ind w:left="0" w:firstLine="0"/>
        <w:rPr>
          <w:rFonts w:ascii="Cambria" w:hAnsi="Cambria" w:cs="Calibri"/>
          <w:lang w:val="pl-PL"/>
        </w:rPr>
      </w:pPr>
      <w:r w:rsidRPr="008C408F">
        <w:rPr>
          <w:rStyle w:val="Odwoanieprzypisudolnego"/>
          <w:rFonts w:ascii="Cambria" w:hAnsi="Cambria" w:cs="Calibri"/>
        </w:rPr>
        <w:footnoteRef/>
      </w:r>
      <w:r w:rsidRPr="008C408F">
        <w:rPr>
          <w:rFonts w:ascii="Cambria" w:hAnsi="Cambria" w:cs="Calibri"/>
        </w:rPr>
        <w:t xml:space="preserve"> </w:t>
      </w:r>
      <w:r w:rsidRPr="008C408F">
        <w:rPr>
          <w:rFonts w:ascii="Cambria" w:hAnsi="Cambria" w:cs="Calibri"/>
          <w:lang w:val="pl-PL"/>
        </w:rPr>
        <w:t>Podać stosowne informacje tyle razy ile jest potrzeba, w zależności od ilości wskazywanych innych podmiotów.</w:t>
      </w:r>
    </w:p>
  </w:footnote>
  <w:footnote w:id="8">
    <w:p w14:paraId="492076C6" w14:textId="77777777" w:rsidR="00F24422" w:rsidRPr="003005A4" w:rsidRDefault="00F24422" w:rsidP="00A87F5C">
      <w:pPr>
        <w:pStyle w:val="Tekstprzypisudolnego"/>
        <w:ind w:left="0" w:firstLine="0"/>
        <w:rPr>
          <w:rFonts w:ascii="Cambria" w:hAnsi="Cambria" w:cs="Calibri"/>
          <w:lang w:val="pl-PL"/>
        </w:rPr>
      </w:pPr>
      <w:r>
        <w:rPr>
          <w:rStyle w:val="Odwoanieprzypisudolnego"/>
        </w:rPr>
        <w:footnoteRef/>
      </w:r>
      <w:r>
        <w:t xml:space="preserve"> </w:t>
      </w:r>
      <w:r w:rsidRPr="003005A4">
        <w:rPr>
          <w:rFonts w:ascii="Cambria" w:hAnsi="Cambria" w:cs="Calibri"/>
          <w:lang w:val="pl-PL"/>
        </w:rPr>
        <w:t xml:space="preserve">Wykonawca może wykreślić ten punkt, jeśli zachodzą w stosunku do niego podstawy wykluczenia </w:t>
      </w:r>
      <w:r>
        <w:rPr>
          <w:rFonts w:ascii="Cambria" w:hAnsi="Cambria" w:cs="Calibri"/>
          <w:lang w:val="pl-PL"/>
        </w:rPr>
        <w:br/>
      </w:r>
      <w:r w:rsidRPr="003005A4">
        <w:rPr>
          <w:rFonts w:ascii="Cambria" w:hAnsi="Cambria" w:cs="Calibri"/>
          <w:lang w:val="pl-PL"/>
        </w:rPr>
        <w:t xml:space="preserve">i składa stosowne oświadczenie w tym zakresie w dalszej części. </w:t>
      </w:r>
    </w:p>
  </w:footnote>
  <w:footnote w:id="9">
    <w:p w14:paraId="7D795A8D" w14:textId="77777777" w:rsidR="00F24422" w:rsidRPr="003005A4" w:rsidRDefault="00F24422" w:rsidP="00A87F5C">
      <w:pPr>
        <w:pStyle w:val="Tekstprzypisudolnego"/>
        <w:ind w:left="0" w:firstLine="0"/>
        <w:rPr>
          <w:rFonts w:ascii="Cambria" w:hAnsi="Cambria" w:cs="Calibri"/>
          <w:lang w:val="pl-PL"/>
        </w:rPr>
      </w:pPr>
      <w:r w:rsidRPr="003005A4">
        <w:rPr>
          <w:rStyle w:val="Odwoanieprzypisudolnego"/>
          <w:rFonts w:ascii="Cambria" w:hAnsi="Cambria" w:cs="Calibri"/>
        </w:rPr>
        <w:footnoteRef/>
      </w:r>
      <w:r w:rsidRPr="003005A4">
        <w:rPr>
          <w:rFonts w:ascii="Cambria" w:hAnsi="Cambria" w:cs="Calibri"/>
        </w:rPr>
        <w:t xml:space="preserve"> </w:t>
      </w:r>
      <w:r w:rsidRPr="003005A4">
        <w:rPr>
          <w:rFonts w:ascii="Cambria" w:hAnsi="Cambria" w:cs="Calibri"/>
          <w:lang w:val="pl-PL"/>
        </w:rPr>
        <w:t xml:space="preserve">Wykonawca może wykreślić ten punkt, jeśli samodzielnie wykazuje spełnienie warunków udziału </w:t>
      </w:r>
      <w:r w:rsidRPr="003005A4">
        <w:rPr>
          <w:rFonts w:ascii="Cambria" w:hAnsi="Cambria" w:cs="Calibri"/>
          <w:lang w:val="pl-PL"/>
        </w:rPr>
        <w:br/>
        <w:t>w postępowaniu lub jeśli w stosunku do innego podmiotu zachodzą podstawy wykluczenia i składa stosowne oświadczenie w tym zakresie w dalszej części.</w:t>
      </w:r>
    </w:p>
  </w:footnote>
  <w:footnote w:id="10">
    <w:p w14:paraId="3393BE25" w14:textId="77777777" w:rsidR="00F24422" w:rsidRPr="003005A4" w:rsidRDefault="00F24422" w:rsidP="00A87F5C">
      <w:pPr>
        <w:pStyle w:val="Tekstprzypisudolnego"/>
        <w:ind w:left="0" w:firstLine="0"/>
        <w:rPr>
          <w:rFonts w:ascii="Cambria" w:hAnsi="Cambria" w:cs="Calibri"/>
          <w:lang w:val="pl-PL"/>
        </w:rPr>
      </w:pPr>
      <w:r w:rsidRPr="003005A4">
        <w:rPr>
          <w:rStyle w:val="Odwoanieprzypisudolnego"/>
          <w:rFonts w:ascii="Cambria" w:hAnsi="Cambria" w:cs="Calibri"/>
        </w:rPr>
        <w:footnoteRef/>
      </w:r>
      <w:r w:rsidRPr="003005A4">
        <w:rPr>
          <w:rFonts w:ascii="Cambria" w:hAnsi="Cambria" w:cs="Calibri"/>
        </w:rPr>
        <w:t xml:space="preserve"> </w:t>
      </w:r>
      <w:r w:rsidRPr="003005A4">
        <w:rPr>
          <w:rFonts w:ascii="Cambria" w:hAnsi="Cambria" w:cs="Calibri"/>
          <w:lang w:val="pl-PL"/>
        </w:rPr>
        <w:t>Wykonawca wypełnia tę sekcję tylko w przypadku, gdy istnieją okoliczności wskazane w art. 24 ust. 1 wobec odpowiednio wykonawcy/podmiotu trzeciego.</w:t>
      </w:r>
    </w:p>
  </w:footnote>
  <w:footnote w:id="11">
    <w:p w14:paraId="45F27313" w14:textId="77777777" w:rsidR="00F24422" w:rsidRPr="003005A4" w:rsidRDefault="00F24422" w:rsidP="00A87F5C">
      <w:pPr>
        <w:pStyle w:val="Tekstprzypisudolnego"/>
        <w:ind w:left="0" w:firstLine="0"/>
        <w:rPr>
          <w:rFonts w:ascii="Cambria" w:hAnsi="Cambria" w:cs="Calibri"/>
          <w:lang w:val="pl-PL"/>
        </w:rPr>
      </w:pPr>
      <w:r w:rsidRPr="003005A4">
        <w:rPr>
          <w:rStyle w:val="Odwoanieprzypisudolnego"/>
          <w:rFonts w:ascii="Cambria" w:hAnsi="Cambria" w:cs="Calibri"/>
        </w:rPr>
        <w:footnoteRef/>
      </w:r>
      <w:r w:rsidRPr="003005A4">
        <w:rPr>
          <w:rFonts w:ascii="Cambria" w:hAnsi="Cambria" w:cs="Calibri"/>
        </w:rPr>
        <w:t xml:space="preserve"> </w:t>
      </w:r>
      <w:r w:rsidRPr="003005A4">
        <w:rPr>
          <w:rFonts w:ascii="Cambria" w:hAnsi="Cambria" w:cs="Calibri"/>
          <w:lang w:val="pl-PL"/>
        </w:rPr>
        <w:t>Niepotrzebne wykreślić.</w:t>
      </w:r>
    </w:p>
  </w:footnote>
  <w:footnote w:id="12">
    <w:p w14:paraId="01356D62" w14:textId="77777777" w:rsidR="00F24422" w:rsidRPr="00921072" w:rsidRDefault="00F24422" w:rsidP="00A87F5C">
      <w:pPr>
        <w:pStyle w:val="Tekstprzypisudolnego"/>
        <w:ind w:left="0" w:firstLine="0"/>
        <w:rPr>
          <w:rFonts w:ascii="Calibri" w:hAnsi="Calibri" w:cs="Calibri"/>
          <w:lang w:val="pl-PL"/>
        </w:rPr>
      </w:pPr>
      <w:r w:rsidRPr="003005A4">
        <w:rPr>
          <w:rStyle w:val="Odwoanieprzypisudolnego"/>
          <w:rFonts w:ascii="Cambria" w:hAnsi="Cambria" w:cs="Calibri"/>
        </w:rPr>
        <w:footnoteRef/>
      </w:r>
      <w:r w:rsidRPr="003005A4">
        <w:rPr>
          <w:rFonts w:ascii="Cambria" w:hAnsi="Cambria" w:cs="Calibri"/>
        </w:rPr>
        <w:t xml:space="preserve"> </w:t>
      </w:r>
      <w:proofErr w:type="spellStart"/>
      <w:r w:rsidRPr="003005A4">
        <w:rPr>
          <w:rFonts w:ascii="Cambria" w:hAnsi="Cambria" w:cs="Calibri"/>
        </w:rPr>
        <w:t>Wykona</w:t>
      </w:r>
      <w:r w:rsidRPr="003005A4">
        <w:rPr>
          <w:rFonts w:ascii="Cambria" w:hAnsi="Cambria" w:cs="Calibri"/>
          <w:lang w:val="pl-PL"/>
        </w:rPr>
        <w:t>w</w:t>
      </w:r>
      <w:proofErr w:type="spellEnd"/>
      <w:r w:rsidRPr="003005A4">
        <w:rPr>
          <w:rFonts w:ascii="Cambria" w:hAnsi="Cambria" w:cs="Calibri"/>
        </w:rPr>
        <w:t xml:space="preserve">ca </w:t>
      </w:r>
      <w:r w:rsidRPr="003005A4">
        <w:rPr>
          <w:rFonts w:ascii="Cambria" w:hAnsi="Cambria" w:cs="Calibri"/>
          <w:lang w:val="pl-PL"/>
        </w:rPr>
        <w:t>powinien wskazać</w:t>
      </w:r>
      <w:r w:rsidRPr="003005A4">
        <w:rPr>
          <w:rFonts w:ascii="Cambria" w:hAnsi="Cambria" w:cs="Calibri"/>
        </w:rPr>
        <w:t xml:space="preserve"> mającą zastosowanie podstawę wykluczenia</w:t>
      </w:r>
      <w:r w:rsidRPr="00921072">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6623C" w14:textId="77777777" w:rsidR="001F6582" w:rsidRDefault="001F6582" w:rsidP="001F6582">
    <w:pPr>
      <w:pStyle w:val="Nagwek"/>
      <w:ind w:left="0" w:firstLine="0"/>
      <w:jc w:val="right"/>
      <w:rPr>
        <w:rFonts w:ascii="Cambria" w:hAnsi="Cambria" w:cs="Calibri"/>
        <w:i/>
        <w:sz w:val="20"/>
        <w:szCs w:val="20"/>
      </w:rPr>
    </w:pPr>
    <w:bookmarkStart w:id="4" w:name="_Hlk519085370"/>
    <w:bookmarkStart w:id="5" w:name="_Hlk519085369"/>
    <w:r>
      <w:rPr>
        <w:rFonts w:ascii="Cambria" w:hAnsi="Cambria" w:cs="Calibri"/>
        <w:i/>
        <w:sz w:val="20"/>
        <w:szCs w:val="20"/>
      </w:rPr>
      <w:t>Nr sprawy: 3</w:t>
    </w:r>
    <w:r>
      <w:rPr>
        <w:rFonts w:ascii="Cambria" w:hAnsi="Cambria" w:cs="Calibri"/>
        <w:i/>
        <w:color w:val="000000"/>
        <w:sz w:val="20"/>
        <w:szCs w:val="20"/>
      </w:rPr>
      <w:t>/2020/BP</w:t>
    </w:r>
    <w:bookmarkEnd w:id="4"/>
    <w:bookmarkEnd w:id="5"/>
  </w:p>
  <w:p w14:paraId="5567D4F8" w14:textId="77777777" w:rsidR="001F6582" w:rsidRDefault="001F65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6"/>
        </w:tabs>
        <w:ind w:left="76"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1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00000006"/>
    <w:name w:val="WW8Num1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17"/>
    <w:lvl w:ilvl="0">
      <w:start w:val="1"/>
      <w:numFmt w:val="decimal"/>
      <w:lvlText w:val="%1."/>
      <w:lvlJc w:val="left"/>
      <w:pPr>
        <w:tabs>
          <w:tab w:val="num" w:pos="710"/>
        </w:tabs>
        <w:ind w:left="1070" w:hanging="360"/>
      </w:pPr>
    </w:lvl>
    <w:lvl w:ilvl="1">
      <w:start w:val="1"/>
      <w:numFmt w:val="lowerLetter"/>
      <w:lvlText w:val="%2."/>
      <w:lvlJc w:val="left"/>
      <w:pPr>
        <w:tabs>
          <w:tab w:val="num" w:pos="710"/>
        </w:tabs>
        <w:ind w:left="1790" w:hanging="360"/>
      </w:pPr>
    </w:lvl>
    <w:lvl w:ilvl="2">
      <w:start w:val="1"/>
      <w:numFmt w:val="decimal"/>
      <w:lvlText w:val="%3."/>
      <w:lvlJc w:val="left"/>
      <w:pPr>
        <w:tabs>
          <w:tab w:val="num" w:pos="2510"/>
        </w:tabs>
        <w:ind w:left="2510" w:hanging="360"/>
      </w:pPr>
    </w:lvl>
    <w:lvl w:ilvl="3">
      <w:start w:val="1"/>
      <w:numFmt w:val="decimal"/>
      <w:lvlText w:val="%4."/>
      <w:lvlJc w:val="left"/>
      <w:pPr>
        <w:tabs>
          <w:tab w:val="num" w:pos="3230"/>
        </w:tabs>
        <w:ind w:left="3230" w:hanging="360"/>
      </w:pPr>
    </w:lvl>
    <w:lvl w:ilvl="4">
      <w:start w:val="1"/>
      <w:numFmt w:val="decimal"/>
      <w:lvlText w:val="%5."/>
      <w:lvlJc w:val="left"/>
      <w:pPr>
        <w:tabs>
          <w:tab w:val="num" w:pos="3950"/>
        </w:tabs>
        <w:ind w:left="3950" w:hanging="360"/>
      </w:pPr>
    </w:lvl>
    <w:lvl w:ilvl="5">
      <w:start w:val="1"/>
      <w:numFmt w:val="decimal"/>
      <w:lvlText w:val="%6."/>
      <w:lvlJc w:val="left"/>
      <w:pPr>
        <w:tabs>
          <w:tab w:val="num" w:pos="4670"/>
        </w:tabs>
        <w:ind w:left="4670" w:hanging="360"/>
      </w:pPr>
    </w:lvl>
    <w:lvl w:ilvl="6">
      <w:start w:val="1"/>
      <w:numFmt w:val="decimal"/>
      <w:lvlText w:val="%7."/>
      <w:lvlJc w:val="left"/>
      <w:pPr>
        <w:tabs>
          <w:tab w:val="num" w:pos="5390"/>
        </w:tabs>
        <w:ind w:left="5390" w:hanging="360"/>
      </w:pPr>
    </w:lvl>
    <w:lvl w:ilvl="7">
      <w:start w:val="1"/>
      <w:numFmt w:val="decimal"/>
      <w:lvlText w:val="%8."/>
      <w:lvlJc w:val="left"/>
      <w:pPr>
        <w:tabs>
          <w:tab w:val="num" w:pos="6110"/>
        </w:tabs>
        <w:ind w:left="6110" w:hanging="360"/>
      </w:pPr>
    </w:lvl>
    <w:lvl w:ilvl="8">
      <w:start w:val="1"/>
      <w:numFmt w:val="decimal"/>
      <w:lvlText w:val="%9."/>
      <w:lvlJc w:val="left"/>
      <w:pPr>
        <w:tabs>
          <w:tab w:val="num" w:pos="6830"/>
        </w:tabs>
        <w:ind w:left="6830" w:hanging="360"/>
      </w:pPr>
    </w:lvl>
  </w:abstractNum>
  <w:abstractNum w:abstractNumId="4" w15:restartNumberingAfterBreak="0">
    <w:nsid w:val="0000000A"/>
    <w:multiLevelType w:val="multilevel"/>
    <w:tmpl w:val="F5C07490"/>
    <w:name w:val="WW8Num21"/>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000000B"/>
    <w:multiLevelType w:val="singleLevel"/>
    <w:tmpl w:val="0000000B"/>
    <w:name w:val="WW8Num22"/>
    <w:lvl w:ilvl="0">
      <w:start w:val="1"/>
      <w:numFmt w:val="lowerLetter"/>
      <w:lvlText w:val="%1)"/>
      <w:lvlJc w:val="left"/>
      <w:pPr>
        <w:tabs>
          <w:tab w:val="num" w:pos="0"/>
        </w:tabs>
        <w:ind w:left="1080" w:hanging="360"/>
      </w:pPr>
    </w:lvl>
  </w:abstractNum>
  <w:abstractNum w:abstractNumId="6" w15:restartNumberingAfterBreak="0">
    <w:nsid w:val="05F94EB3"/>
    <w:multiLevelType w:val="hybridMultilevel"/>
    <w:tmpl w:val="97CA8C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8E2034"/>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E36B0"/>
    <w:multiLevelType w:val="hybridMultilevel"/>
    <w:tmpl w:val="5498A9F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AD71745"/>
    <w:multiLevelType w:val="hybridMultilevel"/>
    <w:tmpl w:val="AE36C0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0C45686E"/>
    <w:multiLevelType w:val="multilevel"/>
    <w:tmpl w:val="0B561DA8"/>
    <w:lvl w:ilvl="0">
      <w:start w:val="1"/>
      <w:numFmt w:val="lowerLetter"/>
      <w:lvlText w:val="%1)"/>
      <w:lvlJc w:val="left"/>
      <w:pPr>
        <w:tabs>
          <w:tab w:val="num" w:pos="1068"/>
        </w:tabs>
        <w:ind w:left="1068" w:hanging="360"/>
      </w:pPr>
      <w:rPr>
        <w:rFonts w:hint="default"/>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2328"/>
        </w:tabs>
        <w:ind w:left="2328" w:hanging="360"/>
      </w:pPr>
    </w:lvl>
    <w:lvl w:ilvl="3">
      <w:start w:val="1"/>
      <w:numFmt w:val="bullet"/>
      <w:lvlText w:val="•"/>
      <w:lvlJc w:val="left"/>
      <w:pPr>
        <w:ind w:left="3213" w:hanging="705"/>
      </w:pPr>
      <w:rPr>
        <w:rFonts w:ascii="Calibri" w:hAnsi="Calibri" w:cs="Calibri" w:hint="default"/>
      </w:r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1" w15:restartNumberingAfterBreak="0">
    <w:nsid w:val="0D580CA6"/>
    <w:multiLevelType w:val="hybridMultilevel"/>
    <w:tmpl w:val="AAAE88C2"/>
    <w:lvl w:ilvl="0" w:tplc="F6744B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6A60CD"/>
    <w:multiLevelType w:val="hybridMultilevel"/>
    <w:tmpl w:val="EA72AA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0F2A01FB"/>
    <w:multiLevelType w:val="hybridMultilevel"/>
    <w:tmpl w:val="BD366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637BF6"/>
    <w:multiLevelType w:val="hybridMultilevel"/>
    <w:tmpl w:val="1F14C16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15:restartNumberingAfterBreak="0">
    <w:nsid w:val="113B39B7"/>
    <w:multiLevelType w:val="hybridMultilevel"/>
    <w:tmpl w:val="487874D4"/>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445939"/>
    <w:multiLevelType w:val="hybridMultilevel"/>
    <w:tmpl w:val="63F07C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040AE0"/>
    <w:multiLevelType w:val="hybridMultilevel"/>
    <w:tmpl w:val="E076C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67579D"/>
    <w:multiLevelType w:val="hybridMultilevel"/>
    <w:tmpl w:val="B86C7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5A466B4"/>
    <w:multiLevelType w:val="multilevel"/>
    <w:tmpl w:val="29BEA3A4"/>
    <w:lvl w:ilvl="0">
      <w:start w:val="1"/>
      <w:numFmt w:val="decimal"/>
      <w:lvlText w:val="%1."/>
      <w:lvlJc w:val="left"/>
      <w:pPr>
        <w:ind w:left="720" w:hanging="360"/>
      </w:pPr>
      <w:rPr>
        <w:rFonts w:hint="default"/>
        <w:b w:val="0"/>
        <w:u w:val="none"/>
      </w:rPr>
    </w:lvl>
    <w:lvl w:ilvl="1">
      <w:start w:val="1"/>
      <w:numFmt w:val="decimal"/>
      <w:lvlText w:val="%2)"/>
      <w:lvlJc w:val="left"/>
      <w:pPr>
        <w:ind w:left="1004" w:hanging="720"/>
      </w:pPr>
      <w:rPr>
        <w:rFonts w:hint="default"/>
        <w:u w:val="none"/>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169A4A50"/>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3277C9"/>
    <w:multiLevelType w:val="hybridMultilevel"/>
    <w:tmpl w:val="91C230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9271087"/>
    <w:multiLevelType w:val="hybridMultilevel"/>
    <w:tmpl w:val="C11865F4"/>
    <w:lvl w:ilvl="0" w:tplc="9A204876">
      <w:start w:val="1"/>
      <w:numFmt w:val="lowerLetter"/>
      <w:lvlText w:val="%1)"/>
      <w:lvlJc w:val="left"/>
      <w:pPr>
        <w:ind w:left="1070" w:hanging="360"/>
      </w:pPr>
      <w:rPr>
        <w:rFonts w:ascii="Times New Roman" w:eastAsia="Lucida Sans Unicode"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19BE5122"/>
    <w:multiLevelType w:val="hybridMultilevel"/>
    <w:tmpl w:val="22E4E6CA"/>
    <w:lvl w:ilvl="0" w:tplc="8038891E">
      <w:start w:val="3"/>
      <w:numFmt w:val="decimal"/>
      <w:lvlText w:val="%1."/>
      <w:lvlJc w:val="left"/>
      <w:pPr>
        <w:ind w:left="720" w:hanging="360"/>
      </w:pPr>
      <w:rPr>
        <w:rFonts w:hint="default"/>
      </w:rPr>
    </w:lvl>
    <w:lvl w:ilvl="1" w:tplc="447E22EA">
      <w:start w:val="1"/>
      <w:numFmt w:val="decimal"/>
      <w:lvlText w:val="%2."/>
      <w:lvlJc w:val="left"/>
      <w:pPr>
        <w:ind w:left="1440" w:hanging="360"/>
      </w:pPr>
    </w:lvl>
    <w:lvl w:ilvl="2" w:tplc="70BE9CAC">
      <w:start w:val="1"/>
      <w:numFmt w:val="lowerLetter"/>
      <w:lvlText w:val="%3)"/>
      <w:lvlJc w:val="right"/>
      <w:pPr>
        <w:ind w:left="2160" w:hanging="180"/>
      </w:pPr>
      <w:rPr>
        <w:rFonts w:ascii="Cambria" w:eastAsia="Calibri" w:hAnsi="Cambria" w:cs="Calibri"/>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B95F3C"/>
    <w:multiLevelType w:val="hybridMultilevel"/>
    <w:tmpl w:val="77C8A2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DDB0CA2"/>
    <w:multiLevelType w:val="hybridMultilevel"/>
    <w:tmpl w:val="A8CAFD6C"/>
    <w:lvl w:ilvl="0" w:tplc="CB2C0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225E8"/>
    <w:multiLevelType w:val="hybridMultilevel"/>
    <w:tmpl w:val="5882D80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FE41580"/>
    <w:multiLevelType w:val="hybridMultilevel"/>
    <w:tmpl w:val="8FD0C1A6"/>
    <w:lvl w:ilvl="0" w:tplc="04150013">
      <w:start w:val="1"/>
      <w:numFmt w:val="upperRoman"/>
      <w:lvlText w:val="%1."/>
      <w:lvlJc w:val="righ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1160884"/>
    <w:multiLevelType w:val="hybridMultilevel"/>
    <w:tmpl w:val="BE0090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1526CD2"/>
    <w:multiLevelType w:val="hybridMultilevel"/>
    <w:tmpl w:val="235AA1D4"/>
    <w:lvl w:ilvl="0" w:tplc="0415000F">
      <w:start w:val="1"/>
      <w:numFmt w:val="decimal"/>
      <w:lvlText w:val="%1."/>
      <w:lvlJc w:val="left"/>
      <w:pPr>
        <w:tabs>
          <w:tab w:val="num" w:pos="1004"/>
        </w:tabs>
        <w:ind w:left="1004" w:hanging="360"/>
      </w:pPr>
      <w:rPr>
        <w:rFonts w:hint="default"/>
        <w:b w:val="0"/>
        <w:i w:val="0"/>
        <w:sz w:val="24"/>
      </w:rPr>
    </w:lvl>
    <w:lvl w:ilvl="1" w:tplc="AE14D676">
      <w:start w:val="2"/>
      <w:numFmt w:val="decimal"/>
      <w:lvlText w:val="%2."/>
      <w:lvlJc w:val="left"/>
      <w:pPr>
        <w:tabs>
          <w:tab w:val="num" w:pos="2084"/>
        </w:tabs>
        <w:ind w:left="2084" w:hanging="360"/>
      </w:pPr>
      <w:rPr>
        <w:b w:val="0"/>
      </w:rPr>
    </w:lvl>
    <w:lvl w:ilvl="2" w:tplc="030E9F00">
      <w:start w:val="1"/>
      <w:numFmt w:val="decimal"/>
      <w:lvlText w:val="%3)"/>
      <w:lvlJc w:val="left"/>
      <w:pPr>
        <w:tabs>
          <w:tab w:val="num" w:pos="2984"/>
        </w:tabs>
        <w:ind w:left="2984" w:hanging="360"/>
      </w:pPr>
      <w:rPr>
        <w:rFonts w:ascii="Arial" w:hAnsi="Arial" w:cs="Times New Roman" w:hint="default"/>
        <w:b w:val="0"/>
        <w:i w:val="0"/>
        <w:color w:val="auto"/>
        <w:sz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3261AC0"/>
    <w:multiLevelType w:val="hybridMultilevel"/>
    <w:tmpl w:val="D28601DE"/>
    <w:lvl w:ilvl="0" w:tplc="F3CA2506">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0F">
      <w:start w:val="1"/>
      <w:numFmt w:val="decimal"/>
      <w:lvlText w:val="%2."/>
      <w:lvlJc w:val="left"/>
      <w:pPr>
        <w:tabs>
          <w:tab w:val="num" w:pos="360"/>
        </w:tabs>
        <w:ind w:left="360" w:hanging="360"/>
      </w:pPr>
      <w:rPr>
        <w:b w:val="0"/>
        <w:i w:val="0"/>
        <w:sz w:val="24"/>
        <w:szCs w:val="24"/>
      </w:rPr>
    </w:lvl>
    <w:lvl w:ilvl="2" w:tplc="FFFFFFFF">
      <w:start w:val="1"/>
      <w:numFmt w:val="decimal"/>
      <w:lvlText w:val="%3."/>
      <w:lvlJc w:val="left"/>
      <w:pPr>
        <w:tabs>
          <w:tab w:val="num" w:pos="360"/>
        </w:tabs>
        <w:ind w:left="3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27B05405"/>
    <w:multiLevelType w:val="hybridMultilevel"/>
    <w:tmpl w:val="1D20BEF0"/>
    <w:lvl w:ilvl="0" w:tplc="0382F89C">
      <w:start w:val="1"/>
      <w:numFmt w:val="decimal"/>
      <w:lvlText w:val="%1."/>
      <w:lvlJc w:val="left"/>
      <w:pPr>
        <w:tabs>
          <w:tab w:val="num" w:pos="360"/>
        </w:tabs>
        <w:ind w:left="357" w:hanging="357"/>
      </w:pPr>
      <w:rPr>
        <w:rFonts w:ascii="Calibri" w:hAnsi="Calibri" w:cs="Times New Roman" w:hint="default"/>
        <w:b w:val="0"/>
        <w:i w:val="0"/>
        <w:sz w:val="24"/>
        <w:u w:val="none"/>
      </w:rPr>
    </w:lvl>
    <w:lvl w:ilvl="1" w:tplc="FFFFFFFF">
      <w:start w:val="1"/>
      <w:numFmt w:val="lowerLetter"/>
      <w:lvlText w:val="%2."/>
      <w:lvlJc w:val="left"/>
      <w:pPr>
        <w:tabs>
          <w:tab w:val="num" w:pos="1440"/>
        </w:tabs>
        <w:ind w:left="1440" w:hanging="360"/>
      </w:pPr>
    </w:lvl>
    <w:lvl w:ilvl="2" w:tplc="00B202F0">
      <w:start w:val="1"/>
      <w:numFmt w:val="lowerLetter"/>
      <w:lvlText w:val="%3)"/>
      <w:lvlJc w:val="left"/>
      <w:pPr>
        <w:tabs>
          <w:tab w:val="num" w:pos="720"/>
        </w:tabs>
        <w:ind w:left="720" w:hanging="363"/>
      </w:pPr>
      <w:rPr>
        <w:rFonts w:ascii="Calibri" w:hAnsi="Calibri" w:cs="Times New Roman" w:hint="default"/>
        <w:b w:val="0"/>
        <w:i w:val="0"/>
        <w:sz w:val="24"/>
        <w:szCs w:val="24"/>
        <w:u w:val="none"/>
      </w:rPr>
    </w:lvl>
    <w:lvl w:ilvl="3" w:tplc="04150017">
      <w:start w:val="1"/>
      <w:numFmt w:val="lowerLetter"/>
      <w:lvlText w:val="%4)"/>
      <w:lvlJc w:val="left"/>
      <w:pPr>
        <w:tabs>
          <w:tab w:val="num" w:pos="2880"/>
        </w:tabs>
        <w:ind w:left="2880" w:hanging="360"/>
      </w:pPr>
      <w:rPr>
        <w:rFonts w:hint="default"/>
        <w:sz w:val="24"/>
        <w:szCs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280622A7"/>
    <w:multiLevelType w:val="hybridMultilevel"/>
    <w:tmpl w:val="D40204E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2ACD3639"/>
    <w:multiLevelType w:val="hybridMultilevel"/>
    <w:tmpl w:val="9E746AF8"/>
    <w:lvl w:ilvl="0" w:tplc="9DE4B28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0163DC"/>
    <w:multiLevelType w:val="hybridMultilevel"/>
    <w:tmpl w:val="01266FA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D914646"/>
    <w:multiLevelType w:val="multilevel"/>
    <w:tmpl w:val="1C020182"/>
    <w:lvl w:ilvl="0">
      <w:start w:val="1"/>
      <w:numFmt w:val="decimal"/>
      <w:lvlText w:val="%1."/>
      <w:lvlJc w:val="left"/>
      <w:pPr>
        <w:ind w:left="862" w:hanging="360"/>
      </w:pPr>
    </w:lvl>
    <w:lvl w:ilvl="1">
      <w:start w:val="500"/>
      <w:numFmt w:val="decimal"/>
      <w:isLgl/>
      <w:lvlText w:val="%1.%2"/>
      <w:lvlJc w:val="left"/>
      <w:pPr>
        <w:ind w:left="1672" w:hanging="1170"/>
      </w:pPr>
      <w:rPr>
        <w:rFonts w:hint="default"/>
      </w:rPr>
    </w:lvl>
    <w:lvl w:ilvl="2">
      <w:numFmt w:val="decimalZero"/>
      <w:isLgl/>
      <w:lvlText w:val="%1.%2.%3"/>
      <w:lvlJc w:val="left"/>
      <w:pPr>
        <w:ind w:left="1672" w:hanging="1170"/>
      </w:pPr>
      <w:rPr>
        <w:rFonts w:hint="default"/>
      </w:rPr>
    </w:lvl>
    <w:lvl w:ilvl="3">
      <w:start w:val="1"/>
      <w:numFmt w:val="decimal"/>
      <w:isLgl/>
      <w:lvlText w:val="%1.%2.%3.%4"/>
      <w:lvlJc w:val="left"/>
      <w:pPr>
        <w:ind w:left="1672" w:hanging="1170"/>
      </w:pPr>
      <w:rPr>
        <w:rFonts w:hint="default"/>
      </w:rPr>
    </w:lvl>
    <w:lvl w:ilvl="4">
      <w:start w:val="1"/>
      <w:numFmt w:val="decimal"/>
      <w:isLgl/>
      <w:lvlText w:val="%1.%2.%3.%4.%5"/>
      <w:lvlJc w:val="left"/>
      <w:pPr>
        <w:ind w:left="1672" w:hanging="1170"/>
      </w:pPr>
      <w:rPr>
        <w:rFonts w:hint="default"/>
      </w:rPr>
    </w:lvl>
    <w:lvl w:ilvl="5">
      <w:start w:val="1"/>
      <w:numFmt w:val="decimal"/>
      <w:isLgl/>
      <w:lvlText w:val="%1.%2.%3.%4.%5.%6"/>
      <w:lvlJc w:val="left"/>
      <w:pPr>
        <w:ind w:left="1672" w:hanging="117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6" w15:restartNumberingAfterBreak="0">
    <w:nsid w:val="2DE2764B"/>
    <w:multiLevelType w:val="hybridMultilevel"/>
    <w:tmpl w:val="9E2C88B8"/>
    <w:lvl w:ilvl="0" w:tplc="00B202F0">
      <w:start w:val="1"/>
      <w:numFmt w:val="lowerLetter"/>
      <w:lvlText w:val="%1)"/>
      <w:lvlJc w:val="left"/>
      <w:pPr>
        <w:ind w:left="1778" w:hanging="360"/>
      </w:pPr>
      <w:rPr>
        <w:rFonts w:ascii="Calibri" w:hAnsi="Calibri" w:cs="Times New Roman" w:hint="default"/>
        <w:b w:val="0"/>
        <w:i w:val="0"/>
        <w:sz w:val="24"/>
        <w:szCs w:val="24"/>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7" w15:restartNumberingAfterBreak="0">
    <w:nsid w:val="2EBE6FA3"/>
    <w:multiLevelType w:val="hybridMultilevel"/>
    <w:tmpl w:val="07AE039A"/>
    <w:lvl w:ilvl="0" w:tplc="408225D4">
      <w:start w:val="1"/>
      <w:numFmt w:val="decimal"/>
      <w:lvlText w:val="%1)"/>
      <w:lvlJc w:val="left"/>
      <w:pPr>
        <w:ind w:left="2517" w:hanging="360"/>
      </w:pPr>
      <w:rPr>
        <w:rFonts w:ascii="Calibri" w:hAnsi="Calibri" w:hint="default"/>
        <w:b w:val="0"/>
        <w:i w:val="0"/>
        <w:sz w:val="24"/>
      </w:rPr>
    </w:lvl>
    <w:lvl w:ilvl="1" w:tplc="04150003">
      <w:start w:val="1"/>
      <w:numFmt w:val="bullet"/>
      <w:lvlText w:val="o"/>
      <w:lvlJc w:val="left"/>
      <w:pPr>
        <w:ind w:left="3237" w:hanging="360"/>
      </w:pPr>
      <w:rPr>
        <w:rFonts w:ascii="Courier New" w:hAnsi="Courier New" w:cs="Courier New" w:hint="default"/>
      </w:rPr>
    </w:lvl>
    <w:lvl w:ilvl="2" w:tplc="04150005">
      <w:start w:val="1"/>
      <w:numFmt w:val="bullet"/>
      <w:lvlText w:val=""/>
      <w:lvlJc w:val="left"/>
      <w:pPr>
        <w:ind w:left="3957" w:hanging="360"/>
      </w:pPr>
      <w:rPr>
        <w:rFonts w:ascii="Wingdings" w:hAnsi="Wingdings" w:hint="default"/>
      </w:rPr>
    </w:lvl>
    <w:lvl w:ilvl="3" w:tplc="04150001">
      <w:start w:val="1"/>
      <w:numFmt w:val="bullet"/>
      <w:lvlText w:val=""/>
      <w:lvlJc w:val="left"/>
      <w:pPr>
        <w:ind w:left="4677" w:hanging="360"/>
      </w:pPr>
      <w:rPr>
        <w:rFonts w:ascii="Symbol" w:hAnsi="Symbol" w:hint="default"/>
      </w:rPr>
    </w:lvl>
    <w:lvl w:ilvl="4" w:tplc="04150003">
      <w:start w:val="1"/>
      <w:numFmt w:val="bullet"/>
      <w:lvlText w:val="o"/>
      <w:lvlJc w:val="left"/>
      <w:pPr>
        <w:ind w:left="5397" w:hanging="360"/>
      </w:pPr>
      <w:rPr>
        <w:rFonts w:ascii="Courier New" w:hAnsi="Courier New" w:cs="Courier New" w:hint="default"/>
      </w:rPr>
    </w:lvl>
    <w:lvl w:ilvl="5" w:tplc="04150005">
      <w:start w:val="1"/>
      <w:numFmt w:val="bullet"/>
      <w:lvlText w:val=""/>
      <w:lvlJc w:val="left"/>
      <w:pPr>
        <w:ind w:left="6117" w:hanging="360"/>
      </w:pPr>
      <w:rPr>
        <w:rFonts w:ascii="Wingdings" w:hAnsi="Wingdings" w:hint="default"/>
      </w:rPr>
    </w:lvl>
    <w:lvl w:ilvl="6" w:tplc="04150001">
      <w:start w:val="1"/>
      <w:numFmt w:val="bullet"/>
      <w:lvlText w:val=""/>
      <w:lvlJc w:val="left"/>
      <w:pPr>
        <w:ind w:left="6837" w:hanging="360"/>
      </w:pPr>
      <w:rPr>
        <w:rFonts w:ascii="Symbol" w:hAnsi="Symbol" w:hint="default"/>
      </w:rPr>
    </w:lvl>
    <w:lvl w:ilvl="7" w:tplc="04150003">
      <w:start w:val="1"/>
      <w:numFmt w:val="bullet"/>
      <w:lvlText w:val="o"/>
      <w:lvlJc w:val="left"/>
      <w:pPr>
        <w:ind w:left="7557" w:hanging="360"/>
      </w:pPr>
      <w:rPr>
        <w:rFonts w:ascii="Courier New" w:hAnsi="Courier New" w:cs="Courier New" w:hint="default"/>
      </w:rPr>
    </w:lvl>
    <w:lvl w:ilvl="8" w:tplc="04150005">
      <w:start w:val="1"/>
      <w:numFmt w:val="bullet"/>
      <w:lvlText w:val=""/>
      <w:lvlJc w:val="left"/>
      <w:pPr>
        <w:ind w:left="8277" w:hanging="360"/>
      </w:pPr>
      <w:rPr>
        <w:rFonts w:ascii="Wingdings" w:hAnsi="Wingdings" w:hint="default"/>
      </w:rPr>
    </w:lvl>
  </w:abstractNum>
  <w:abstractNum w:abstractNumId="38" w15:restartNumberingAfterBreak="0">
    <w:nsid w:val="2FE10A2C"/>
    <w:multiLevelType w:val="hybridMultilevel"/>
    <w:tmpl w:val="552C0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19562CE"/>
    <w:multiLevelType w:val="hybridMultilevel"/>
    <w:tmpl w:val="7AEEA3C0"/>
    <w:lvl w:ilvl="0" w:tplc="46360B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34A55CD"/>
    <w:multiLevelType w:val="hybridMultilevel"/>
    <w:tmpl w:val="C5BC4D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000462"/>
    <w:multiLevelType w:val="hybridMultilevel"/>
    <w:tmpl w:val="28B031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667781"/>
    <w:multiLevelType w:val="hybridMultilevel"/>
    <w:tmpl w:val="3E06F7E2"/>
    <w:lvl w:ilvl="0" w:tplc="2698F4D6">
      <w:start w:val="1"/>
      <w:numFmt w:val="decimal"/>
      <w:lvlText w:val="%1)"/>
      <w:lvlJc w:val="left"/>
      <w:pPr>
        <w:ind w:left="717" w:hanging="360"/>
      </w:pPr>
      <w:rPr>
        <w:b w:val="0"/>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38345075"/>
    <w:multiLevelType w:val="hybridMultilevel"/>
    <w:tmpl w:val="CC2C2F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8E03A19"/>
    <w:multiLevelType w:val="hybridMultilevel"/>
    <w:tmpl w:val="C90C8240"/>
    <w:lvl w:ilvl="0" w:tplc="04150011">
      <w:start w:val="1"/>
      <w:numFmt w:val="decimal"/>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45" w15:restartNumberingAfterBreak="0">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B9E599B"/>
    <w:multiLevelType w:val="hybridMultilevel"/>
    <w:tmpl w:val="552C05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F34627D"/>
    <w:multiLevelType w:val="hybridMultilevel"/>
    <w:tmpl w:val="98D25108"/>
    <w:lvl w:ilvl="0" w:tplc="C08AEC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0164A81"/>
    <w:multiLevelType w:val="hybridMultilevel"/>
    <w:tmpl w:val="D4E25F12"/>
    <w:lvl w:ilvl="0" w:tplc="408225D4">
      <w:start w:val="1"/>
      <w:numFmt w:val="decimal"/>
      <w:lvlText w:val="%1)"/>
      <w:lvlJc w:val="left"/>
      <w:pPr>
        <w:ind w:left="1778" w:hanging="360"/>
      </w:pPr>
      <w:rPr>
        <w:rFonts w:ascii="Calibri" w:hAnsi="Calibri" w:hint="default"/>
        <w:b w:val="0"/>
        <w:i w:val="0"/>
        <w:sz w:val="24"/>
        <w:szCs w:val="24"/>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15:restartNumberingAfterBreak="0">
    <w:nsid w:val="43CC222A"/>
    <w:multiLevelType w:val="hybridMultilevel"/>
    <w:tmpl w:val="5F4E8A9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502"/>
        </w:tabs>
        <w:ind w:left="502"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633C70"/>
    <w:multiLevelType w:val="hybridMultilevel"/>
    <w:tmpl w:val="383267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4A66A2D"/>
    <w:multiLevelType w:val="hybridMultilevel"/>
    <w:tmpl w:val="18189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4CF6B95"/>
    <w:multiLevelType w:val="hybridMultilevel"/>
    <w:tmpl w:val="3C42292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5A9203A"/>
    <w:multiLevelType w:val="hybridMultilevel"/>
    <w:tmpl w:val="3710CAD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5EC39E1"/>
    <w:multiLevelType w:val="hybridMultilevel"/>
    <w:tmpl w:val="5C00C3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6A9119A"/>
    <w:multiLevelType w:val="hybridMultilevel"/>
    <w:tmpl w:val="E61C717C"/>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47751FEF"/>
    <w:multiLevelType w:val="hybridMultilevel"/>
    <w:tmpl w:val="92B6D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172B16"/>
    <w:multiLevelType w:val="hybridMultilevel"/>
    <w:tmpl w:val="2AF2152C"/>
    <w:lvl w:ilvl="0" w:tplc="04150001">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58" w15:restartNumberingAfterBreak="0">
    <w:nsid w:val="4AE44051"/>
    <w:multiLevelType w:val="hybridMultilevel"/>
    <w:tmpl w:val="9E2C88B8"/>
    <w:lvl w:ilvl="0" w:tplc="00B202F0">
      <w:start w:val="1"/>
      <w:numFmt w:val="lowerLetter"/>
      <w:lvlText w:val="%1)"/>
      <w:lvlJc w:val="left"/>
      <w:pPr>
        <w:ind w:left="1778" w:hanging="360"/>
      </w:pPr>
      <w:rPr>
        <w:rFonts w:ascii="Calibri" w:hAnsi="Calibri" w:cs="Times New Roman" w:hint="default"/>
        <w:b w:val="0"/>
        <w:i w:val="0"/>
        <w:sz w:val="24"/>
        <w:szCs w:val="24"/>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9" w15:restartNumberingAfterBreak="0">
    <w:nsid w:val="4C714176"/>
    <w:multiLevelType w:val="hybridMultilevel"/>
    <w:tmpl w:val="2116C8C0"/>
    <w:lvl w:ilvl="0" w:tplc="04150017">
      <w:start w:val="1"/>
      <w:numFmt w:val="lowerLetter"/>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60" w15:restartNumberingAfterBreak="0">
    <w:nsid w:val="4CFD46A7"/>
    <w:multiLevelType w:val="hybridMultilevel"/>
    <w:tmpl w:val="67EC2D20"/>
    <w:lvl w:ilvl="0" w:tplc="BF6401D4">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D1B4F23"/>
    <w:multiLevelType w:val="hybridMultilevel"/>
    <w:tmpl w:val="75747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D514F92"/>
    <w:multiLevelType w:val="hybridMultilevel"/>
    <w:tmpl w:val="AA0E780A"/>
    <w:lvl w:ilvl="0" w:tplc="B8E4A068">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3" w15:restartNumberingAfterBreak="0">
    <w:nsid w:val="52710EAF"/>
    <w:multiLevelType w:val="hybridMultilevel"/>
    <w:tmpl w:val="5AC6BC6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3EF3752"/>
    <w:multiLevelType w:val="hybridMultilevel"/>
    <w:tmpl w:val="15108BFC"/>
    <w:lvl w:ilvl="0" w:tplc="B3F8BE3C">
      <w:start w:val="17"/>
      <w:numFmt w:val="upperRoman"/>
      <w:lvlText w:val="%1."/>
      <w:lvlJc w:val="righ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561D5BF5"/>
    <w:multiLevelType w:val="hybridMultilevel"/>
    <w:tmpl w:val="F3244F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88F2464"/>
    <w:multiLevelType w:val="hybridMultilevel"/>
    <w:tmpl w:val="AEE2CAE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5A6F29F4"/>
    <w:multiLevelType w:val="hybridMultilevel"/>
    <w:tmpl w:val="7B4A362E"/>
    <w:lvl w:ilvl="0" w:tplc="0415000F">
      <w:start w:val="1"/>
      <w:numFmt w:val="decimal"/>
      <w:lvlText w:val="%1."/>
      <w:lvlJc w:val="left"/>
      <w:pPr>
        <w:ind w:left="360" w:hanging="360"/>
      </w:pPr>
      <w:rPr>
        <w:rFonts w:hint="default"/>
      </w:rPr>
    </w:lvl>
    <w:lvl w:ilvl="1" w:tplc="F100559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DCA5A7A"/>
    <w:multiLevelType w:val="hybridMultilevel"/>
    <w:tmpl w:val="58180B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36E2E06"/>
    <w:multiLevelType w:val="hybridMultilevel"/>
    <w:tmpl w:val="957A055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15:restartNumberingAfterBreak="0">
    <w:nsid w:val="67D2374C"/>
    <w:multiLevelType w:val="hybridMultilevel"/>
    <w:tmpl w:val="684498D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32618FE">
      <w:start w:val="1"/>
      <w:numFmt w:val="lowerRoman"/>
      <w:lvlText w:val="%3."/>
      <w:lvlJc w:val="left"/>
      <w:pPr>
        <w:ind w:left="2700" w:hanging="720"/>
      </w:pPr>
      <w:rPr>
        <w:rFonts w:hint="default"/>
        <w:color w:val="00000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86F35ED"/>
    <w:multiLevelType w:val="hybridMultilevel"/>
    <w:tmpl w:val="E5C42FB8"/>
    <w:lvl w:ilvl="0" w:tplc="7DAA5FF6">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9643AF"/>
    <w:multiLevelType w:val="multilevel"/>
    <w:tmpl w:val="1C020182"/>
    <w:lvl w:ilvl="0">
      <w:start w:val="1"/>
      <w:numFmt w:val="decimal"/>
      <w:lvlText w:val="%1."/>
      <w:lvlJc w:val="left"/>
      <w:pPr>
        <w:ind w:left="862" w:hanging="360"/>
      </w:pPr>
    </w:lvl>
    <w:lvl w:ilvl="1">
      <w:start w:val="500"/>
      <w:numFmt w:val="decimal"/>
      <w:isLgl/>
      <w:lvlText w:val="%1.%2"/>
      <w:lvlJc w:val="left"/>
      <w:pPr>
        <w:ind w:left="1672" w:hanging="1170"/>
      </w:pPr>
      <w:rPr>
        <w:rFonts w:hint="default"/>
      </w:rPr>
    </w:lvl>
    <w:lvl w:ilvl="2">
      <w:numFmt w:val="decimalZero"/>
      <w:isLgl/>
      <w:lvlText w:val="%1.%2.%3"/>
      <w:lvlJc w:val="left"/>
      <w:pPr>
        <w:ind w:left="1672" w:hanging="1170"/>
      </w:pPr>
      <w:rPr>
        <w:rFonts w:hint="default"/>
      </w:rPr>
    </w:lvl>
    <w:lvl w:ilvl="3">
      <w:start w:val="1"/>
      <w:numFmt w:val="decimal"/>
      <w:isLgl/>
      <w:lvlText w:val="%1.%2.%3.%4"/>
      <w:lvlJc w:val="left"/>
      <w:pPr>
        <w:ind w:left="1672" w:hanging="1170"/>
      </w:pPr>
      <w:rPr>
        <w:rFonts w:hint="default"/>
      </w:rPr>
    </w:lvl>
    <w:lvl w:ilvl="4">
      <w:start w:val="1"/>
      <w:numFmt w:val="decimal"/>
      <w:isLgl/>
      <w:lvlText w:val="%1.%2.%3.%4.%5"/>
      <w:lvlJc w:val="left"/>
      <w:pPr>
        <w:ind w:left="1672" w:hanging="1170"/>
      </w:pPr>
      <w:rPr>
        <w:rFonts w:hint="default"/>
      </w:rPr>
    </w:lvl>
    <w:lvl w:ilvl="5">
      <w:start w:val="1"/>
      <w:numFmt w:val="decimal"/>
      <w:isLgl/>
      <w:lvlText w:val="%1.%2.%3.%4.%5.%6"/>
      <w:lvlJc w:val="left"/>
      <w:pPr>
        <w:ind w:left="1672" w:hanging="117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73" w15:restartNumberingAfterBreak="0">
    <w:nsid w:val="6ABF6AC0"/>
    <w:multiLevelType w:val="hybridMultilevel"/>
    <w:tmpl w:val="23FCC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0913BD6"/>
    <w:multiLevelType w:val="hybridMultilevel"/>
    <w:tmpl w:val="8FAC2106"/>
    <w:lvl w:ilvl="0" w:tplc="FFFFFFFF">
      <w:start w:val="1"/>
      <w:numFmt w:val="lowerLetter"/>
      <w:lvlText w:val="%1)"/>
      <w:lvlJc w:val="left"/>
      <w:pPr>
        <w:ind w:left="2211" w:hanging="360"/>
      </w:pPr>
    </w:lvl>
    <w:lvl w:ilvl="1" w:tplc="04150019">
      <w:start w:val="1"/>
      <w:numFmt w:val="lowerLetter"/>
      <w:lvlText w:val="%2."/>
      <w:lvlJc w:val="left"/>
      <w:pPr>
        <w:ind w:left="2931" w:hanging="360"/>
      </w:pPr>
    </w:lvl>
    <w:lvl w:ilvl="2" w:tplc="0415001B">
      <w:start w:val="1"/>
      <w:numFmt w:val="lowerRoman"/>
      <w:lvlText w:val="%3."/>
      <w:lvlJc w:val="right"/>
      <w:pPr>
        <w:ind w:left="3651" w:hanging="180"/>
      </w:pPr>
    </w:lvl>
    <w:lvl w:ilvl="3" w:tplc="0415000F">
      <w:start w:val="1"/>
      <w:numFmt w:val="decimal"/>
      <w:lvlText w:val="%4."/>
      <w:lvlJc w:val="left"/>
      <w:pPr>
        <w:ind w:left="4371" w:hanging="360"/>
      </w:pPr>
    </w:lvl>
    <w:lvl w:ilvl="4" w:tplc="04150019">
      <w:start w:val="1"/>
      <w:numFmt w:val="lowerLetter"/>
      <w:lvlText w:val="%5."/>
      <w:lvlJc w:val="left"/>
      <w:pPr>
        <w:ind w:left="5091" w:hanging="360"/>
      </w:pPr>
    </w:lvl>
    <w:lvl w:ilvl="5" w:tplc="0415001B">
      <w:start w:val="1"/>
      <w:numFmt w:val="lowerRoman"/>
      <w:lvlText w:val="%6."/>
      <w:lvlJc w:val="right"/>
      <w:pPr>
        <w:ind w:left="5811" w:hanging="180"/>
      </w:pPr>
    </w:lvl>
    <w:lvl w:ilvl="6" w:tplc="0415000F">
      <w:start w:val="1"/>
      <w:numFmt w:val="decimal"/>
      <w:lvlText w:val="%7."/>
      <w:lvlJc w:val="left"/>
      <w:pPr>
        <w:ind w:left="6531" w:hanging="360"/>
      </w:pPr>
    </w:lvl>
    <w:lvl w:ilvl="7" w:tplc="04150019">
      <w:start w:val="1"/>
      <w:numFmt w:val="lowerLetter"/>
      <w:lvlText w:val="%8."/>
      <w:lvlJc w:val="left"/>
      <w:pPr>
        <w:ind w:left="7251" w:hanging="360"/>
      </w:pPr>
    </w:lvl>
    <w:lvl w:ilvl="8" w:tplc="0415001B">
      <w:start w:val="1"/>
      <w:numFmt w:val="lowerRoman"/>
      <w:lvlText w:val="%9."/>
      <w:lvlJc w:val="right"/>
      <w:pPr>
        <w:ind w:left="7971" w:hanging="180"/>
      </w:pPr>
    </w:lvl>
  </w:abstractNum>
  <w:abstractNum w:abstractNumId="75" w15:restartNumberingAfterBreak="0">
    <w:nsid w:val="738E6775"/>
    <w:multiLevelType w:val="hybridMultilevel"/>
    <w:tmpl w:val="72A8FA2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78B335ED"/>
    <w:multiLevelType w:val="hybridMultilevel"/>
    <w:tmpl w:val="E912E25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5B624F"/>
    <w:multiLevelType w:val="hybridMultilevel"/>
    <w:tmpl w:val="CFB84A36"/>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15:restartNumberingAfterBreak="0">
    <w:nsid w:val="7E3F7FE2"/>
    <w:multiLevelType w:val="hybridMultilevel"/>
    <w:tmpl w:val="D91C846A"/>
    <w:lvl w:ilvl="0" w:tplc="01B6263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78"/>
  </w:num>
  <w:num w:numId="3">
    <w:abstractNumId w:val="77"/>
  </w:num>
  <w:num w:numId="4">
    <w:abstractNumId w:val="62"/>
  </w:num>
  <w:num w:numId="5">
    <w:abstractNumId w:val="56"/>
  </w:num>
  <w:num w:numId="6">
    <w:abstractNumId w:val="31"/>
  </w:num>
  <w:num w:numId="7">
    <w:abstractNumId w:val="25"/>
  </w:num>
  <w:num w:numId="8">
    <w:abstractNumId w:val="15"/>
  </w:num>
  <w:num w:numId="9">
    <w:abstractNumId w:val="70"/>
  </w:num>
  <w:num w:numId="10">
    <w:abstractNumId w:val="45"/>
  </w:num>
  <w:num w:numId="11">
    <w:abstractNumId w:val="44"/>
  </w:num>
  <w:num w:numId="12">
    <w:abstractNumId w:val="72"/>
  </w:num>
  <w:num w:numId="13">
    <w:abstractNumId w:val="22"/>
  </w:num>
  <w:num w:numId="14">
    <w:abstractNumId w:val="21"/>
  </w:num>
  <w:num w:numId="15">
    <w:abstractNumId w:val="13"/>
  </w:num>
  <w:num w:numId="16">
    <w:abstractNumId w:val="49"/>
  </w:num>
  <w:num w:numId="17">
    <w:abstractNumId w:val="11"/>
  </w:num>
  <w:num w:numId="18">
    <w:abstractNumId w:val="17"/>
  </w:num>
  <w:num w:numId="19">
    <w:abstractNumId w:val="23"/>
  </w:num>
  <w:num w:numId="20">
    <w:abstractNumId w:val="76"/>
  </w:num>
  <w:num w:numId="21">
    <w:abstractNumId w:val="41"/>
  </w:num>
  <w:num w:numId="22">
    <w:abstractNumId w:val="32"/>
  </w:num>
  <w:num w:numId="23">
    <w:abstractNumId w:val="14"/>
  </w:num>
  <w:num w:numId="24">
    <w:abstractNumId w:val="64"/>
  </w:num>
  <w:num w:numId="25">
    <w:abstractNumId w:val="29"/>
  </w:num>
  <w:num w:numId="26">
    <w:abstractNumId w:val="19"/>
  </w:num>
  <w:num w:numId="27">
    <w:abstractNumId w:val="34"/>
  </w:num>
  <w:num w:numId="28">
    <w:abstractNumId w:val="58"/>
  </w:num>
  <w:num w:numId="29">
    <w:abstractNumId w:val="36"/>
  </w:num>
  <w:num w:numId="30">
    <w:abstractNumId w:val="3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50"/>
  </w:num>
  <w:num w:numId="42">
    <w:abstractNumId w:val="18"/>
  </w:num>
  <w:num w:numId="43">
    <w:abstractNumId w:val="63"/>
  </w:num>
  <w:num w:numId="44">
    <w:abstractNumId w:val="54"/>
  </w:num>
  <w:num w:numId="45">
    <w:abstractNumId w:val="38"/>
  </w:num>
  <w:num w:numId="46">
    <w:abstractNumId w:val="67"/>
  </w:num>
  <w:num w:numId="47">
    <w:abstractNumId w:val="47"/>
  </w:num>
  <w:num w:numId="48">
    <w:abstractNumId w:val="40"/>
  </w:num>
  <w:num w:numId="49">
    <w:abstractNumId w:val="42"/>
  </w:num>
  <w:num w:numId="50">
    <w:abstractNumId w:val="10"/>
  </w:num>
  <w:num w:numId="51">
    <w:abstractNumId w:val="16"/>
  </w:num>
  <w:num w:numId="52">
    <w:abstractNumId w:val="73"/>
  </w:num>
  <w:num w:numId="53">
    <w:abstractNumId w:val="60"/>
  </w:num>
  <w:num w:numId="54">
    <w:abstractNumId w:val="68"/>
  </w:num>
  <w:num w:numId="55">
    <w:abstractNumId w:val="66"/>
  </w:num>
  <w:num w:numId="56">
    <w:abstractNumId w:val="71"/>
  </w:num>
  <w:num w:numId="57">
    <w:abstractNumId w:val="7"/>
  </w:num>
  <w:num w:numId="58">
    <w:abstractNumId w:val="20"/>
  </w:num>
  <w:num w:numId="59">
    <w:abstractNumId w:val="52"/>
  </w:num>
  <w:num w:numId="60">
    <w:abstractNumId w:val="46"/>
  </w:num>
  <w:num w:numId="61">
    <w:abstractNumId w:val="48"/>
  </w:num>
  <w:num w:numId="62">
    <w:abstractNumId w:val="37"/>
  </w:num>
  <w:num w:numId="63">
    <w:abstractNumId w:val="57"/>
  </w:num>
  <w:num w:numId="64">
    <w:abstractNumId w:val="12"/>
  </w:num>
  <w:num w:numId="65">
    <w:abstractNumId w:val="75"/>
  </w:num>
  <w:num w:numId="66">
    <w:abstractNumId w:val="69"/>
  </w:num>
  <w:num w:numId="67">
    <w:abstractNumId w:val="59"/>
  </w:num>
  <w:num w:numId="68">
    <w:abstractNumId w:val="28"/>
  </w:num>
  <w:num w:numId="69">
    <w:abstractNumId w:val="9"/>
  </w:num>
  <w:num w:numId="70">
    <w:abstractNumId w:val="8"/>
  </w:num>
  <w:num w:numId="71">
    <w:abstractNumId w:val="39"/>
  </w:num>
  <w:num w:numId="72">
    <w:abstractNumId w:val="33"/>
  </w:num>
  <w:num w:numId="73">
    <w:abstractNumId w:val="26"/>
  </w:num>
  <w:num w:numId="74">
    <w:abstractNumId w:val="55"/>
  </w:num>
  <w:num w:numId="75">
    <w:abstractNumId w:val="61"/>
  </w:num>
  <w:num w:numId="76">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5C"/>
    <w:rsid w:val="00000B19"/>
    <w:rsid w:val="0000137B"/>
    <w:rsid w:val="00001A00"/>
    <w:rsid w:val="00002CDA"/>
    <w:rsid w:val="0000359D"/>
    <w:rsid w:val="00004AD0"/>
    <w:rsid w:val="00006F71"/>
    <w:rsid w:val="000101C2"/>
    <w:rsid w:val="00015487"/>
    <w:rsid w:val="00015501"/>
    <w:rsid w:val="00016BD0"/>
    <w:rsid w:val="00017038"/>
    <w:rsid w:val="000178F1"/>
    <w:rsid w:val="00020953"/>
    <w:rsid w:val="00022893"/>
    <w:rsid w:val="000236C8"/>
    <w:rsid w:val="00026CB9"/>
    <w:rsid w:val="00027C3A"/>
    <w:rsid w:val="00030678"/>
    <w:rsid w:val="00030BEA"/>
    <w:rsid w:val="00031090"/>
    <w:rsid w:val="00031324"/>
    <w:rsid w:val="0003510E"/>
    <w:rsid w:val="000352D5"/>
    <w:rsid w:val="000360C9"/>
    <w:rsid w:val="000367E0"/>
    <w:rsid w:val="00036C18"/>
    <w:rsid w:val="00036E41"/>
    <w:rsid w:val="00037738"/>
    <w:rsid w:val="00041226"/>
    <w:rsid w:val="00041397"/>
    <w:rsid w:val="00041704"/>
    <w:rsid w:val="00041AF0"/>
    <w:rsid w:val="000452F1"/>
    <w:rsid w:val="0004619B"/>
    <w:rsid w:val="00047790"/>
    <w:rsid w:val="0005014F"/>
    <w:rsid w:val="000511C6"/>
    <w:rsid w:val="00051A94"/>
    <w:rsid w:val="000528A5"/>
    <w:rsid w:val="00052911"/>
    <w:rsid w:val="0005296D"/>
    <w:rsid w:val="00052DBD"/>
    <w:rsid w:val="0005565B"/>
    <w:rsid w:val="00056757"/>
    <w:rsid w:val="00057C50"/>
    <w:rsid w:val="00057FC6"/>
    <w:rsid w:val="00060576"/>
    <w:rsid w:val="000622CD"/>
    <w:rsid w:val="00063B0E"/>
    <w:rsid w:val="00063CEF"/>
    <w:rsid w:val="0006568D"/>
    <w:rsid w:val="00065F64"/>
    <w:rsid w:val="000664D1"/>
    <w:rsid w:val="00066BD3"/>
    <w:rsid w:val="0006751D"/>
    <w:rsid w:val="0006799E"/>
    <w:rsid w:val="000679B1"/>
    <w:rsid w:val="00067C00"/>
    <w:rsid w:val="000703F8"/>
    <w:rsid w:val="00071AA8"/>
    <w:rsid w:val="00074622"/>
    <w:rsid w:val="0007638A"/>
    <w:rsid w:val="00076F4C"/>
    <w:rsid w:val="0007738A"/>
    <w:rsid w:val="00081C6A"/>
    <w:rsid w:val="000842C6"/>
    <w:rsid w:val="000845D7"/>
    <w:rsid w:val="0008490B"/>
    <w:rsid w:val="00084E4E"/>
    <w:rsid w:val="00084FCE"/>
    <w:rsid w:val="00085758"/>
    <w:rsid w:val="0008672B"/>
    <w:rsid w:val="00087B17"/>
    <w:rsid w:val="00090B45"/>
    <w:rsid w:val="000916D0"/>
    <w:rsid w:val="000917C2"/>
    <w:rsid w:val="00091823"/>
    <w:rsid w:val="00091DE7"/>
    <w:rsid w:val="00091E5E"/>
    <w:rsid w:val="00093620"/>
    <w:rsid w:val="0009444B"/>
    <w:rsid w:val="000959AB"/>
    <w:rsid w:val="00096344"/>
    <w:rsid w:val="00096EF0"/>
    <w:rsid w:val="000A0DE8"/>
    <w:rsid w:val="000A2451"/>
    <w:rsid w:val="000A46A3"/>
    <w:rsid w:val="000A5448"/>
    <w:rsid w:val="000A5471"/>
    <w:rsid w:val="000A596A"/>
    <w:rsid w:val="000A5B4E"/>
    <w:rsid w:val="000A6C43"/>
    <w:rsid w:val="000A6E86"/>
    <w:rsid w:val="000A7848"/>
    <w:rsid w:val="000A7EB6"/>
    <w:rsid w:val="000B01D1"/>
    <w:rsid w:val="000B1F74"/>
    <w:rsid w:val="000B2098"/>
    <w:rsid w:val="000B21DC"/>
    <w:rsid w:val="000B2538"/>
    <w:rsid w:val="000B2B91"/>
    <w:rsid w:val="000B4733"/>
    <w:rsid w:val="000B6F54"/>
    <w:rsid w:val="000B740F"/>
    <w:rsid w:val="000B78A4"/>
    <w:rsid w:val="000B7B64"/>
    <w:rsid w:val="000C05C8"/>
    <w:rsid w:val="000C0F3C"/>
    <w:rsid w:val="000C1111"/>
    <w:rsid w:val="000C1FEC"/>
    <w:rsid w:val="000C2CC3"/>
    <w:rsid w:val="000C6543"/>
    <w:rsid w:val="000C699A"/>
    <w:rsid w:val="000C7E57"/>
    <w:rsid w:val="000C7F78"/>
    <w:rsid w:val="000D0A19"/>
    <w:rsid w:val="000D44E7"/>
    <w:rsid w:val="000D5904"/>
    <w:rsid w:val="000D5CE2"/>
    <w:rsid w:val="000D6236"/>
    <w:rsid w:val="000D73DC"/>
    <w:rsid w:val="000D7D51"/>
    <w:rsid w:val="000E19BC"/>
    <w:rsid w:val="000E1BFC"/>
    <w:rsid w:val="000E6A52"/>
    <w:rsid w:val="000E6D5B"/>
    <w:rsid w:val="000E7DAF"/>
    <w:rsid w:val="000F13E3"/>
    <w:rsid w:val="000F14C8"/>
    <w:rsid w:val="000F17CA"/>
    <w:rsid w:val="000F221B"/>
    <w:rsid w:val="000F223D"/>
    <w:rsid w:val="000F4CD1"/>
    <w:rsid w:val="000F57D3"/>
    <w:rsid w:val="000F6A7F"/>
    <w:rsid w:val="000F7927"/>
    <w:rsid w:val="000F7A67"/>
    <w:rsid w:val="0010021F"/>
    <w:rsid w:val="001047B9"/>
    <w:rsid w:val="001048B8"/>
    <w:rsid w:val="00104BE8"/>
    <w:rsid w:val="00106151"/>
    <w:rsid w:val="00106520"/>
    <w:rsid w:val="00106C0D"/>
    <w:rsid w:val="00110CFB"/>
    <w:rsid w:val="00110F61"/>
    <w:rsid w:val="001119BF"/>
    <w:rsid w:val="00111F21"/>
    <w:rsid w:val="001128AD"/>
    <w:rsid w:val="0011312E"/>
    <w:rsid w:val="00113252"/>
    <w:rsid w:val="001137E9"/>
    <w:rsid w:val="00114672"/>
    <w:rsid w:val="0011590A"/>
    <w:rsid w:val="001167C0"/>
    <w:rsid w:val="0012078B"/>
    <w:rsid w:val="001230FB"/>
    <w:rsid w:val="00124235"/>
    <w:rsid w:val="00124445"/>
    <w:rsid w:val="00124ADF"/>
    <w:rsid w:val="00125483"/>
    <w:rsid w:val="0012698B"/>
    <w:rsid w:val="001271A3"/>
    <w:rsid w:val="0013033F"/>
    <w:rsid w:val="00130B58"/>
    <w:rsid w:val="00131AF1"/>
    <w:rsid w:val="00132DF8"/>
    <w:rsid w:val="0013359E"/>
    <w:rsid w:val="001339FF"/>
    <w:rsid w:val="001351C9"/>
    <w:rsid w:val="00140EC9"/>
    <w:rsid w:val="00141788"/>
    <w:rsid w:val="00143BB3"/>
    <w:rsid w:val="00144548"/>
    <w:rsid w:val="00144955"/>
    <w:rsid w:val="001451ED"/>
    <w:rsid w:val="00145645"/>
    <w:rsid w:val="00146028"/>
    <w:rsid w:val="00147929"/>
    <w:rsid w:val="00150D25"/>
    <w:rsid w:val="00154A95"/>
    <w:rsid w:val="0015774C"/>
    <w:rsid w:val="00157E71"/>
    <w:rsid w:val="0016132D"/>
    <w:rsid w:val="00161836"/>
    <w:rsid w:val="001621D2"/>
    <w:rsid w:val="0016350D"/>
    <w:rsid w:val="00163556"/>
    <w:rsid w:val="0016365F"/>
    <w:rsid w:val="00164E7A"/>
    <w:rsid w:val="00165D46"/>
    <w:rsid w:val="001674F0"/>
    <w:rsid w:val="00167A4F"/>
    <w:rsid w:val="00170CA4"/>
    <w:rsid w:val="00171227"/>
    <w:rsid w:val="00171AE4"/>
    <w:rsid w:val="00174DAF"/>
    <w:rsid w:val="00174FE1"/>
    <w:rsid w:val="00175F5E"/>
    <w:rsid w:val="001768FF"/>
    <w:rsid w:val="00176B41"/>
    <w:rsid w:val="00182698"/>
    <w:rsid w:val="001828A0"/>
    <w:rsid w:val="0018380F"/>
    <w:rsid w:val="00184D6C"/>
    <w:rsid w:val="00186D1A"/>
    <w:rsid w:val="001870D0"/>
    <w:rsid w:val="00191CC5"/>
    <w:rsid w:val="0019307A"/>
    <w:rsid w:val="00195194"/>
    <w:rsid w:val="0019562D"/>
    <w:rsid w:val="00195A73"/>
    <w:rsid w:val="00197A05"/>
    <w:rsid w:val="001A09A0"/>
    <w:rsid w:val="001A1952"/>
    <w:rsid w:val="001A1F1F"/>
    <w:rsid w:val="001A474A"/>
    <w:rsid w:val="001A52BF"/>
    <w:rsid w:val="001A78B5"/>
    <w:rsid w:val="001B1188"/>
    <w:rsid w:val="001B1F63"/>
    <w:rsid w:val="001B2D44"/>
    <w:rsid w:val="001B38A4"/>
    <w:rsid w:val="001B3D54"/>
    <w:rsid w:val="001B3E7A"/>
    <w:rsid w:val="001B4A16"/>
    <w:rsid w:val="001B5190"/>
    <w:rsid w:val="001B5E4E"/>
    <w:rsid w:val="001B6048"/>
    <w:rsid w:val="001B60E2"/>
    <w:rsid w:val="001B6A50"/>
    <w:rsid w:val="001B6CAD"/>
    <w:rsid w:val="001B6DA8"/>
    <w:rsid w:val="001C3998"/>
    <w:rsid w:val="001C3A9D"/>
    <w:rsid w:val="001C4AB9"/>
    <w:rsid w:val="001C54FC"/>
    <w:rsid w:val="001C66DC"/>
    <w:rsid w:val="001C6F12"/>
    <w:rsid w:val="001D1BB4"/>
    <w:rsid w:val="001D36EB"/>
    <w:rsid w:val="001D505A"/>
    <w:rsid w:val="001D5BA4"/>
    <w:rsid w:val="001D6E0A"/>
    <w:rsid w:val="001D74C3"/>
    <w:rsid w:val="001D7DBC"/>
    <w:rsid w:val="001E1A91"/>
    <w:rsid w:val="001E289C"/>
    <w:rsid w:val="001E4126"/>
    <w:rsid w:val="001E7915"/>
    <w:rsid w:val="001E7AFC"/>
    <w:rsid w:val="001F097B"/>
    <w:rsid w:val="001F1276"/>
    <w:rsid w:val="001F1678"/>
    <w:rsid w:val="001F1DDC"/>
    <w:rsid w:val="001F20A3"/>
    <w:rsid w:val="001F2123"/>
    <w:rsid w:val="001F2609"/>
    <w:rsid w:val="001F2EE5"/>
    <w:rsid w:val="001F4617"/>
    <w:rsid w:val="001F4622"/>
    <w:rsid w:val="001F4668"/>
    <w:rsid w:val="001F59C6"/>
    <w:rsid w:val="001F6582"/>
    <w:rsid w:val="001F72B7"/>
    <w:rsid w:val="00200131"/>
    <w:rsid w:val="0020241D"/>
    <w:rsid w:val="00202AD2"/>
    <w:rsid w:val="00202DA4"/>
    <w:rsid w:val="00203F99"/>
    <w:rsid w:val="0020469C"/>
    <w:rsid w:val="00205150"/>
    <w:rsid w:val="00211E74"/>
    <w:rsid w:val="00212373"/>
    <w:rsid w:val="00212F37"/>
    <w:rsid w:val="00214781"/>
    <w:rsid w:val="002151AC"/>
    <w:rsid w:val="00215204"/>
    <w:rsid w:val="00220D60"/>
    <w:rsid w:val="00220D74"/>
    <w:rsid w:val="00220DF2"/>
    <w:rsid w:val="00221E09"/>
    <w:rsid w:val="00222081"/>
    <w:rsid w:val="00223CBF"/>
    <w:rsid w:val="00223F16"/>
    <w:rsid w:val="00224920"/>
    <w:rsid w:val="00226CBD"/>
    <w:rsid w:val="00227569"/>
    <w:rsid w:val="002300C7"/>
    <w:rsid w:val="00231293"/>
    <w:rsid w:val="00231B22"/>
    <w:rsid w:val="00231E02"/>
    <w:rsid w:val="00231F19"/>
    <w:rsid w:val="0023265C"/>
    <w:rsid w:val="002334A5"/>
    <w:rsid w:val="00235C52"/>
    <w:rsid w:val="00235F7D"/>
    <w:rsid w:val="002371D6"/>
    <w:rsid w:val="00237951"/>
    <w:rsid w:val="00237CF6"/>
    <w:rsid w:val="0024089F"/>
    <w:rsid w:val="00241252"/>
    <w:rsid w:val="00242BF4"/>
    <w:rsid w:val="0024332C"/>
    <w:rsid w:val="00243AAD"/>
    <w:rsid w:val="00244386"/>
    <w:rsid w:val="002460CE"/>
    <w:rsid w:val="002469F9"/>
    <w:rsid w:val="00247604"/>
    <w:rsid w:val="00247FE7"/>
    <w:rsid w:val="00250ABC"/>
    <w:rsid w:val="0025180B"/>
    <w:rsid w:val="00252240"/>
    <w:rsid w:val="00252501"/>
    <w:rsid w:val="00253C13"/>
    <w:rsid w:val="0025451F"/>
    <w:rsid w:val="0025513B"/>
    <w:rsid w:val="0025582E"/>
    <w:rsid w:val="00256D08"/>
    <w:rsid w:val="00257363"/>
    <w:rsid w:val="002574F8"/>
    <w:rsid w:val="00257F6E"/>
    <w:rsid w:val="002623C7"/>
    <w:rsid w:val="00262F14"/>
    <w:rsid w:val="00266944"/>
    <w:rsid w:val="00267DF9"/>
    <w:rsid w:val="00270110"/>
    <w:rsid w:val="0027037C"/>
    <w:rsid w:val="0027165B"/>
    <w:rsid w:val="0027243A"/>
    <w:rsid w:val="00273445"/>
    <w:rsid w:val="00275601"/>
    <w:rsid w:val="002756A2"/>
    <w:rsid w:val="00275885"/>
    <w:rsid w:val="00276D5F"/>
    <w:rsid w:val="002777A0"/>
    <w:rsid w:val="002778F6"/>
    <w:rsid w:val="00280170"/>
    <w:rsid w:val="00280884"/>
    <w:rsid w:val="00281B74"/>
    <w:rsid w:val="002839C2"/>
    <w:rsid w:val="002861B9"/>
    <w:rsid w:val="00290790"/>
    <w:rsid w:val="00290EB9"/>
    <w:rsid w:val="002931DC"/>
    <w:rsid w:val="0029342B"/>
    <w:rsid w:val="002946B7"/>
    <w:rsid w:val="00295E2B"/>
    <w:rsid w:val="00296E2C"/>
    <w:rsid w:val="002A077F"/>
    <w:rsid w:val="002A0DD7"/>
    <w:rsid w:val="002A1CBD"/>
    <w:rsid w:val="002A2243"/>
    <w:rsid w:val="002A29D2"/>
    <w:rsid w:val="002A2E2D"/>
    <w:rsid w:val="002A3235"/>
    <w:rsid w:val="002A4C0B"/>
    <w:rsid w:val="002A4C95"/>
    <w:rsid w:val="002A69E3"/>
    <w:rsid w:val="002A6DC8"/>
    <w:rsid w:val="002B25FF"/>
    <w:rsid w:val="002B275B"/>
    <w:rsid w:val="002B2F9A"/>
    <w:rsid w:val="002B4A0A"/>
    <w:rsid w:val="002B4AE5"/>
    <w:rsid w:val="002B4EBB"/>
    <w:rsid w:val="002B76AD"/>
    <w:rsid w:val="002C024A"/>
    <w:rsid w:val="002C0556"/>
    <w:rsid w:val="002C0F63"/>
    <w:rsid w:val="002C1C76"/>
    <w:rsid w:val="002C2794"/>
    <w:rsid w:val="002C2DAF"/>
    <w:rsid w:val="002C3452"/>
    <w:rsid w:val="002C3D8B"/>
    <w:rsid w:val="002C4185"/>
    <w:rsid w:val="002C5470"/>
    <w:rsid w:val="002C652A"/>
    <w:rsid w:val="002C7ABA"/>
    <w:rsid w:val="002D02D0"/>
    <w:rsid w:val="002D07AF"/>
    <w:rsid w:val="002D0DA9"/>
    <w:rsid w:val="002D1A73"/>
    <w:rsid w:val="002D1E63"/>
    <w:rsid w:val="002D2F95"/>
    <w:rsid w:val="002D3B94"/>
    <w:rsid w:val="002D3D24"/>
    <w:rsid w:val="002D4ABD"/>
    <w:rsid w:val="002D563F"/>
    <w:rsid w:val="002D5741"/>
    <w:rsid w:val="002D57C3"/>
    <w:rsid w:val="002D6568"/>
    <w:rsid w:val="002D65BD"/>
    <w:rsid w:val="002E28F2"/>
    <w:rsid w:val="002E307C"/>
    <w:rsid w:val="002E3628"/>
    <w:rsid w:val="002E37F1"/>
    <w:rsid w:val="002E48F5"/>
    <w:rsid w:val="002E6E8E"/>
    <w:rsid w:val="002E6FC3"/>
    <w:rsid w:val="002F0312"/>
    <w:rsid w:val="002F0448"/>
    <w:rsid w:val="002F0CDA"/>
    <w:rsid w:val="002F3789"/>
    <w:rsid w:val="002F3A88"/>
    <w:rsid w:val="002F4BE3"/>
    <w:rsid w:val="002F6030"/>
    <w:rsid w:val="002F66E7"/>
    <w:rsid w:val="002F7C62"/>
    <w:rsid w:val="003000E3"/>
    <w:rsid w:val="003005A4"/>
    <w:rsid w:val="00300E89"/>
    <w:rsid w:val="0030191B"/>
    <w:rsid w:val="0030339A"/>
    <w:rsid w:val="00303D06"/>
    <w:rsid w:val="00305A36"/>
    <w:rsid w:val="00305E53"/>
    <w:rsid w:val="003062E9"/>
    <w:rsid w:val="003079C9"/>
    <w:rsid w:val="00307B7D"/>
    <w:rsid w:val="003101EE"/>
    <w:rsid w:val="00311DC6"/>
    <w:rsid w:val="00313121"/>
    <w:rsid w:val="003142F1"/>
    <w:rsid w:val="003147B5"/>
    <w:rsid w:val="00316C60"/>
    <w:rsid w:val="00320642"/>
    <w:rsid w:val="00320CC0"/>
    <w:rsid w:val="00320D19"/>
    <w:rsid w:val="00321018"/>
    <w:rsid w:val="00321E11"/>
    <w:rsid w:val="00323801"/>
    <w:rsid w:val="003243B1"/>
    <w:rsid w:val="00331E53"/>
    <w:rsid w:val="003320B9"/>
    <w:rsid w:val="00332390"/>
    <w:rsid w:val="00332F13"/>
    <w:rsid w:val="0033317A"/>
    <w:rsid w:val="0033344B"/>
    <w:rsid w:val="00333E40"/>
    <w:rsid w:val="003341B5"/>
    <w:rsid w:val="00334483"/>
    <w:rsid w:val="0033499C"/>
    <w:rsid w:val="00334E13"/>
    <w:rsid w:val="00334F1C"/>
    <w:rsid w:val="0033781B"/>
    <w:rsid w:val="00340B6A"/>
    <w:rsid w:val="00343895"/>
    <w:rsid w:val="00345510"/>
    <w:rsid w:val="00345F7A"/>
    <w:rsid w:val="0034648E"/>
    <w:rsid w:val="00351208"/>
    <w:rsid w:val="0035176E"/>
    <w:rsid w:val="003533B8"/>
    <w:rsid w:val="00353F60"/>
    <w:rsid w:val="00354DE4"/>
    <w:rsid w:val="003550BF"/>
    <w:rsid w:val="00356A70"/>
    <w:rsid w:val="0036064A"/>
    <w:rsid w:val="00361473"/>
    <w:rsid w:val="00362E8B"/>
    <w:rsid w:val="003640EA"/>
    <w:rsid w:val="00365CDF"/>
    <w:rsid w:val="00366FD2"/>
    <w:rsid w:val="00372917"/>
    <w:rsid w:val="00373B9C"/>
    <w:rsid w:val="00374102"/>
    <w:rsid w:val="00374197"/>
    <w:rsid w:val="0037433E"/>
    <w:rsid w:val="0037450D"/>
    <w:rsid w:val="00374FA0"/>
    <w:rsid w:val="00375372"/>
    <w:rsid w:val="00375415"/>
    <w:rsid w:val="00375E9E"/>
    <w:rsid w:val="00375F01"/>
    <w:rsid w:val="00380F0E"/>
    <w:rsid w:val="00382B8F"/>
    <w:rsid w:val="00382BD2"/>
    <w:rsid w:val="0038414A"/>
    <w:rsid w:val="003843F3"/>
    <w:rsid w:val="00386E58"/>
    <w:rsid w:val="00387C1C"/>
    <w:rsid w:val="003913F5"/>
    <w:rsid w:val="00391647"/>
    <w:rsid w:val="00391A1A"/>
    <w:rsid w:val="00391FE1"/>
    <w:rsid w:val="0039445B"/>
    <w:rsid w:val="003944A5"/>
    <w:rsid w:val="00396F31"/>
    <w:rsid w:val="0039787B"/>
    <w:rsid w:val="00397A7A"/>
    <w:rsid w:val="003A4B0E"/>
    <w:rsid w:val="003A5093"/>
    <w:rsid w:val="003A5686"/>
    <w:rsid w:val="003A5BFE"/>
    <w:rsid w:val="003A658F"/>
    <w:rsid w:val="003A7FE7"/>
    <w:rsid w:val="003B14DB"/>
    <w:rsid w:val="003B1DE5"/>
    <w:rsid w:val="003B4DF5"/>
    <w:rsid w:val="003B64B2"/>
    <w:rsid w:val="003C0061"/>
    <w:rsid w:val="003C1A8F"/>
    <w:rsid w:val="003C2117"/>
    <w:rsid w:val="003C266B"/>
    <w:rsid w:val="003C4F22"/>
    <w:rsid w:val="003C5F8C"/>
    <w:rsid w:val="003C7646"/>
    <w:rsid w:val="003D0C13"/>
    <w:rsid w:val="003D2558"/>
    <w:rsid w:val="003D4C9F"/>
    <w:rsid w:val="003D5C94"/>
    <w:rsid w:val="003D5FD1"/>
    <w:rsid w:val="003D6C46"/>
    <w:rsid w:val="003E0293"/>
    <w:rsid w:val="003E0DC7"/>
    <w:rsid w:val="003E1E95"/>
    <w:rsid w:val="003E2CFB"/>
    <w:rsid w:val="003E34D7"/>
    <w:rsid w:val="003E5195"/>
    <w:rsid w:val="003E5451"/>
    <w:rsid w:val="003E6B5B"/>
    <w:rsid w:val="003E7B4F"/>
    <w:rsid w:val="003F08B5"/>
    <w:rsid w:val="003F189C"/>
    <w:rsid w:val="003F232D"/>
    <w:rsid w:val="003F49B0"/>
    <w:rsid w:val="003F5B39"/>
    <w:rsid w:val="003F7EB5"/>
    <w:rsid w:val="004024EC"/>
    <w:rsid w:val="0040367B"/>
    <w:rsid w:val="00403858"/>
    <w:rsid w:val="004050B2"/>
    <w:rsid w:val="00411C54"/>
    <w:rsid w:val="004123B6"/>
    <w:rsid w:val="00412C7F"/>
    <w:rsid w:val="00413B35"/>
    <w:rsid w:val="00413BD8"/>
    <w:rsid w:val="00413E1D"/>
    <w:rsid w:val="004141A8"/>
    <w:rsid w:val="00414849"/>
    <w:rsid w:val="0041698F"/>
    <w:rsid w:val="00421960"/>
    <w:rsid w:val="00421A0F"/>
    <w:rsid w:val="00422DFC"/>
    <w:rsid w:val="00423306"/>
    <w:rsid w:val="00424868"/>
    <w:rsid w:val="00425420"/>
    <w:rsid w:val="00425FE4"/>
    <w:rsid w:val="004300DF"/>
    <w:rsid w:val="00431C3D"/>
    <w:rsid w:val="00432E61"/>
    <w:rsid w:val="004344CF"/>
    <w:rsid w:val="004347DB"/>
    <w:rsid w:val="00437518"/>
    <w:rsid w:val="004378B0"/>
    <w:rsid w:val="00437E91"/>
    <w:rsid w:val="00440FFF"/>
    <w:rsid w:val="004427F1"/>
    <w:rsid w:val="004432C0"/>
    <w:rsid w:val="00443750"/>
    <w:rsid w:val="00443787"/>
    <w:rsid w:val="00443F0E"/>
    <w:rsid w:val="00443FD5"/>
    <w:rsid w:val="004476A0"/>
    <w:rsid w:val="00450459"/>
    <w:rsid w:val="0045053C"/>
    <w:rsid w:val="0045171B"/>
    <w:rsid w:val="00451F74"/>
    <w:rsid w:val="0045209E"/>
    <w:rsid w:val="00453ADF"/>
    <w:rsid w:val="00454250"/>
    <w:rsid w:val="004552BD"/>
    <w:rsid w:val="004574EB"/>
    <w:rsid w:val="00457AE9"/>
    <w:rsid w:val="00461CBA"/>
    <w:rsid w:val="00462D1F"/>
    <w:rsid w:val="00464B96"/>
    <w:rsid w:val="00464E2F"/>
    <w:rsid w:val="004657DE"/>
    <w:rsid w:val="00465D96"/>
    <w:rsid w:val="004669E0"/>
    <w:rsid w:val="004721C4"/>
    <w:rsid w:val="00473764"/>
    <w:rsid w:val="00474A33"/>
    <w:rsid w:val="00474AE1"/>
    <w:rsid w:val="00475B96"/>
    <w:rsid w:val="00475D39"/>
    <w:rsid w:val="00475D84"/>
    <w:rsid w:val="00475FDD"/>
    <w:rsid w:val="004760F7"/>
    <w:rsid w:val="00476581"/>
    <w:rsid w:val="004777D7"/>
    <w:rsid w:val="00484D2B"/>
    <w:rsid w:val="00485C38"/>
    <w:rsid w:val="004875CA"/>
    <w:rsid w:val="00487B44"/>
    <w:rsid w:val="00491347"/>
    <w:rsid w:val="0049288D"/>
    <w:rsid w:val="0049653D"/>
    <w:rsid w:val="00496A93"/>
    <w:rsid w:val="00497E7D"/>
    <w:rsid w:val="00497EBB"/>
    <w:rsid w:val="004A4CB8"/>
    <w:rsid w:val="004A4CC8"/>
    <w:rsid w:val="004A5E1E"/>
    <w:rsid w:val="004A60D9"/>
    <w:rsid w:val="004A6BFB"/>
    <w:rsid w:val="004A760C"/>
    <w:rsid w:val="004B0CE2"/>
    <w:rsid w:val="004B16F1"/>
    <w:rsid w:val="004B2167"/>
    <w:rsid w:val="004B288E"/>
    <w:rsid w:val="004B2E9D"/>
    <w:rsid w:val="004B31A7"/>
    <w:rsid w:val="004B752A"/>
    <w:rsid w:val="004C14E3"/>
    <w:rsid w:val="004C334F"/>
    <w:rsid w:val="004C4F6B"/>
    <w:rsid w:val="004C539D"/>
    <w:rsid w:val="004C7437"/>
    <w:rsid w:val="004D1E54"/>
    <w:rsid w:val="004D56CF"/>
    <w:rsid w:val="004D70BE"/>
    <w:rsid w:val="004D7401"/>
    <w:rsid w:val="004E02BC"/>
    <w:rsid w:val="004E04FE"/>
    <w:rsid w:val="004E1CB0"/>
    <w:rsid w:val="004E434D"/>
    <w:rsid w:val="004E48A8"/>
    <w:rsid w:val="004E7B89"/>
    <w:rsid w:val="004F02BD"/>
    <w:rsid w:val="004F1974"/>
    <w:rsid w:val="004F22B4"/>
    <w:rsid w:val="004F2CB0"/>
    <w:rsid w:val="004F2EB3"/>
    <w:rsid w:val="004F49EA"/>
    <w:rsid w:val="004F4FEA"/>
    <w:rsid w:val="004F6B2E"/>
    <w:rsid w:val="004F6CD5"/>
    <w:rsid w:val="00500385"/>
    <w:rsid w:val="0050061C"/>
    <w:rsid w:val="00503555"/>
    <w:rsid w:val="0050356C"/>
    <w:rsid w:val="00503ACE"/>
    <w:rsid w:val="005056D1"/>
    <w:rsid w:val="005062A4"/>
    <w:rsid w:val="00506DD8"/>
    <w:rsid w:val="005076E1"/>
    <w:rsid w:val="0050792D"/>
    <w:rsid w:val="005102FD"/>
    <w:rsid w:val="00510F3B"/>
    <w:rsid w:val="00511902"/>
    <w:rsid w:val="00513137"/>
    <w:rsid w:val="00513258"/>
    <w:rsid w:val="00515B38"/>
    <w:rsid w:val="00515F63"/>
    <w:rsid w:val="00516D95"/>
    <w:rsid w:val="00517FF7"/>
    <w:rsid w:val="0052067B"/>
    <w:rsid w:val="00520F3B"/>
    <w:rsid w:val="005218EF"/>
    <w:rsid w:val="00522976"/>
    <w:rsid w:val="005229BC"/>
    <w:rsid w:val="00523D2F"/>
    <w:rsid w:val="00524942"/>
    <w:rsid w:val="00525F11"/>
    <w:rsid w:val="00530EBB"/>
    <w:rsid w:val="00531DEF"/>
    <w:rsid w:val="005323AF"/>
    <w:rsid w:val="00532743"/>
    <w:rsid w:val="00532ED4"/>
    <w:rsid w:val="005334A0"/>
    <w:rsid w:val="00536D51"/>
    <w:rsid w:val="0054010F"/>
    <w:rsid w:val="005405F9"/>
    <w:rsid w:val="00541DAC"/>
    <w:rsid w:val="00542215"/>
    <w:rsid w:val="00542DC8"/>
    <w:rsid w:val="00544F8D"/>
    <w:rsid w:val="005453AF"/>
    <w:rsid w:val="00546866"/>
    <w:rsid w:val="005469BA"/>
    <w:rsid w:val="00546ED8"/>
    <w:rsid w:val="005472D3"/>
    <w:rsid w:val="00547600"/>
    <w:rsid w:val="00550B57"/>
    <w:rsid w:val="005518D6"/>
    <w:rsid w:val="00551E78"/>
    <w:rsid w:val="00552015"/>
    <w:rsid w:val="005523A7"/>
    <w:rsid w:val="00553614"/>
    <w:rsid w:val="005537D4"/>
    <w:rsid w:val="00553866"/>
    <w:rsid w:val="00553A0D"/>
    <w:rsid w:val="00553E36"/>
    <w:rsid w:val="005542B2"/>
    <w:rsid w:val="005549C8"/>
    <w:rsid w:val="00555840"/>
    <w:rsid w:val="00556AE9"/>
    <w:rsid w:val="00557A6E"/>
    <w:rsid w:val="005610F6"/>
    <w:rsid w:val="005621BD"/>
    <w:rsid w:val="0056296F"/>
    <w:rsid w:val="00563C75"/>
    <w:rsid w:val="00564C74"/>
    <w:rsid w:val="00565020"/>
    <w:rsid w:val="005703D7"/>
    <w:rsid w:val="0057369B"/>
    <w:rsid w:val="0057391E"/>
    <w:rsid w:val="005746C0"/>
    <w:rsid w:val="00574B35"/>
    <w:rsid w:val="00574C8C"/>
    <w:rsid w:val="00575015"/>
    <w:rsid w:val="00575426"/>
    <w:rsid w:val="00575766"/>
    <w:rsid w:val="005764DB"/>
    <w:rsid w:val="0058027E"/>
    <w:rsid w:val="005803B8"/>
    <w:rsid w:val="00582219"/>
    <w:rsid w:val="00582AFD"/>
    <w:rsid w:val="00582BCC"/>
    <w:rsid w:val="0058314F"/>
    <w:rsid w:val="005848EE"/>
    <w:rsid w:val="00584919"/>
    <w:rsid w:val="00585965"/>
    <w:rsid w:val="00586DEE"/>
    <w:rsid w:val="00587006"/>
    <w:rsid w:val="00590ABA"/>
    <w:rsid w:val="00590CB7"/>
    <w:rsid w:val="00591E8E"/>
    <w:rsid w:val="00592222"/>
    <w:rsid w:val="005937F6"/>
    <w:rsid w:val="00593916"/>
    <w:rsid w:val="00593C97"/>
    <w:rsid w:val="00594938"/>
    <w:rsid w:val="0059609D"/>
    <w:rsid w:val="0059773D"/>
    <w:rsid w:val="005A12F6"/>
    <w:rsid w:val="005A1AD7"/>
    <w:rsid w:val="005A1C8B"/>
    <w:rsid w:val="005A3491"/>
    <w:rsid w:val="005A46C7"/>
    <w:rsid w:val="005A4742"/>
    <w:rsid w:val="005A4F84"/>
    <w:rsid w:val="005A6525"/>
    <w:rsid w:val="005A6C32"/>
    <w:rsid w:val="005A6CA7"/>
    <w:rsid w:val="005A7A59"/>
    <w:rsid w:val="005B0357"/>
    <w:rsid w:val="005B191D"/>
    <w:rsid w:val="005B3297"/>
    <w:rsid w:val="005B34E2"/>
    <w:rsid w:val="005B4711"/>
    <w:rsid w:val="005B4860"/>
    <w:rsid w:val="005B4E99"/>
    <w:rsid w:val="005B581F"/>
    <w:rsid w:val="005B6C7B"/>
    <w:rsid w:val="005C0EF9"/>
    <w:rsid w:val="005C2561"/>
    <w:rsid w:val="005C3759"/>
    <w:rsid w:val="005C40A3"/>
    <w:rsid w:val="005C4F7D"/>
    <w:rsid w:val="005C5C53"/>
    <w:rsid w:val="005C5FC7"/>
    <w:rsid w:val="005D0575"/>
    <w:rsid w:val="005D1A5A"/>
    <w:rsid w:val="005D1ED3"/>
    <w:rsid w:val="005D21ED"/>
    <w:rsid w:val="005D5030"/>
    <w:rsid w:val="005D5FAE"/>
    <w:rsid w:val="005D7BFF"/>
    <w:rsid w:val="005E0597"/>
    <w:rsid w:val="005E2CA4"/>
    <w:rsid w:val="005E5231"/>
    <w:rsid w:val="005E5893"/>
    <w:rsid w:val="005F01E4"/>
    <w:rsid w:val="005F0B82"/>
    <w:rsid w:val="005F0D6D"/>
    <w:rsid w:val="005F1BCF"/>
    <w:rsid w:val="005F2B66"/>
    <w:rsid w:val="005F2C97"/>
    <w:rsid w:val="005F4A6F"/>
    <w:rsid w:val="005F4B8B"/>
    <w:rsid w:val="005F54B7"/>
    <w:rsid w:val="005F688F"/>
    <w:rsid w:val="005F72C7"/>
    <w:rsid w:val="00601608"/>
    <w:rsid w:val="00601689"/>
    <w:rsid w:val="006026EE"/>
    <w:rsid w:val="006027B8"/>
    <w:rsid w:val="006038CB"/>
    <w:rsid w:val="00603CE3"/>
    <w:rsid w:val="006057B2"/>
    <w:rsid w:val="00605ECB"/>
    <w:rsid w:val="0060688C"/>
    <w:rsid w:val="006077EF"/>
    <w:rsid w:val="006122F1"/>
    <w:rsid w:val="00614979"/>
    <w:rsid w:val="00614EA2"/>
    <w:rsid w:val="00615668"/>
    <w:rsid w:val="0061579D"/>
    <w:rsid w:val="00615CCD"/>
    <w:rsid w:val="00620047"/>
    <w:rsid w:val="00620F53"/>
    <w:rsid w:val="00621CAB"/>
    <w:rsid w:val="00622830"/>
    <w:rsid w:val="006229D8"/>
    <w:rsid w:val="00622CA7"/>
    <w:rsid w:val="006235DD"/>
    <w:rsid w:val="00625A67"/>
    <w:rsid w:val="006261E7"/>
    <w:rsid w:val="00627C88"/>
    <w:rsid w:val="00627DC5"/>
    <w:rsid w:val="006304A3"/>
    <w:rsid w:val="00631F77"/>
    <w:rsid w:val="006321D9"/>
    <w:rsid w:val="006327ED"/>
    <w:rsid w:val="00633A48"/>
    <w:rsid w:val="00633B65"/>
    <w:rsid w:val="00633CC4"/>
    <w:rsid w:val="00635723"/>
    <w:rsid w:val="00636A65"/>
    <w:rsid w:val="00637AF2"/>
    <w:rsid w:val="00640A4C"/>
    <w:rsid w:val="00641016"/>
    <w:rsid w:val="006416D0"/>
    <w:rsid w:val="0064293B"/>
    <w:rsid w:val="0064366D"/>
    <w:rsid w:val="0064435D"/>
    <w:rsid w:val="006443E1"/>
    <w:rsid w:val="00644D2A"/>
    <w:rsid w:val="00644FFA"/>
    <w:rsid w:val="00645B5B"/>
    <w:rsid w:val="00646561"/>
    <w:rsid w:val="0065324F"/>
    <w:rsid w:val="00653BD7"/>
    <w:rsid w:val="0065474D"/>
    <w:rsid w:val="00656ED5"/>
    <w:rsid w:val="00656F92"/>
    <w:rsid w:val="006610FE"/>
    <w:rsid w:val="00663477"/>
    <w:rsid w:val="00663C5A"/>
    <w:rsid w:val="00664C50"/>
    <w:rsid w:val="0066539C"/>
    <w:rsid w:val="00665558"/>
    <w:rsid w:val="00665F2E"/>
    <w:rsid w:val="00667395"/>
    <w:rsid w:val="00671161"/>
    <w:rsid w:val="006718A0"/>
    <w:rsid w:val="00671BDB"/>
    <w:rsid w:val="00673C78"/>
    <w:rsid w:val="00674BC8"/>
    <w:rsid w:val="00676CBC"/>
    <w:rsid w:val="006776BE"/>
    <w:rsid w:val="00677F6C"/>
    <w:rsid w:val="006804E8"/>
    <w:rsid w:val="0068135B"/>
    <w:rsid w:val="00682DA4"/>
    <w:rsid w:val="0068349E"/>
    <w:rsid w:val="0068363A"/>
    <w:rsid w:val="00684D58"/>
    <w:rsid w:val="00686182"/>
    <w:rsid w:val="00686722"/>
    <w:rsid w:val="00687367"/>
    <w:rsid w:val="00690A01"/>
    <w:rsid w:val="00691D5C"/>
    <w:rsid w:val="006921A4"/>
    <w:rsid w:val="0069277E"/>
    <w:rsid w:val="00692A67"/>
    <w:rsid w:val="00693AD2"/>
    <w:rsid w:val="006950AB"/>
    <w:rsid w:val="00697753"/>
    <w:rsid w:val="006A1BF2"/>
    <w:rsid w:val="006A2399"/>
    <w:rsid w:val="006A2ADC"/>
    <w:rsid w:val="006A3A3A"/>
    <w:rsid w:val="006A50C4"/>
    <w:rsid w:val="006A530C"/>
    <w:rsid w:val="006A58FD"/>
    <w:rsid w:val="006A727B"/>
    <w:rsid w:val="006A74A0"/>
    <w:rsid w:val="006B0981"/>
    <w:rsid w:val="006B0B6D"/>
    <w:rsid w:val="006B37A7"/>
    <w:rsid w:val="006B3818"/>
    <w:rsid w:val="006B3A3C"/>
    <w:rsid w:val="006B50B4"/>
    <w:rsid w:val="006B6BF1"/>
    <w:rsid w:val="006C0E71"/>
    <w:rsid w:val="006C120C"/>
    <w:rsid w:val="006C1A0E"/>
    <w:rsid w:val="006C48CD"/>
    <w:rsid w:val="006C4948"/>
    <w:rsid w:val="006C4C60"/>
    <w:rsid w:val="006C4D2F"/>
    <w:rsid w:val="006C4FC4"/>
    <w:rsid w:val="006C57C7"/>
    <w:rsid w:val="006C608F"/>
    <w:rsid w:val="006C709C"/>
    <w:rsid w:val="006C7C8E"/>
    <w:rsid w:val="006C7F80"/>
    <w:rsid w:val="006D0A08"/>
    <w:rsid w:val="006D1348"/>
    <w:rsid w:val="006D1E01"/>
    <w:rsid w:val="006D20A5"/>
    <w:rsid w:val="006D2114"/>
    <w:rsid w:val="006D21E8"/>
    <w:rsid w:val="006D22C5"/>
    <w:rsid w:val="006D645F"/>
    <w:rsid w:val="006D7215"/>
    <w:rsid w:val="006D7DCC"/>
    <w:rsid w:val="006E0B0D"/>
    <w:rsid w:val="006E0F60"/>
    <w:rsid w:val="006E1F23"/>
    <w:rsid w:val="006E2017"/>
    <w:rsid w:val="006E4550"/>
    <w:rsid w:val="006E4C5D"/>
    <w:rsid w:val="006E6912"/>
    <w:rsid w:val="006E7530"/>
    <w:rsid w:val="006E7B7E"/>
    <w:rsid w:val="006E7E05"/>
    <w:rsid w:val="006F2CDB"/>
    <w:rsid w:val="006F702C"/>
    <w:rsid w:val="006F7A57"/>
    <w:rsid w:val="007014C9"/>
    <w:rsid w:val="00701849"/>
    <w:rsid w:val="007036AE"/>
    <w:rsid w:val="007041C4"/>
    <w:rsid w:val="0070582E"/>
    <w:rsid w:val="0070784E"/>
    <w:rsid w:val="00710184"/>
    <w:rsid w:val="00712715"/>
    <w:rsid w:val="00713C02"/>
    <w:rsid w:val="00714DB0"/>
    <w:rsid w:val="00715CA9"/>
    <w:rsid w:val="00716C7A"/>
    <w:rsid w:val="00717FFC"/>
    <w:rsid w:val="007204A4"/>
    <w:rsid w:val="00720591"/>
    <w:rsid w:val="00722E7A"/>
    <w:rsid w:val="00723238"/>
    <w:rsid w:val="0072632C"/>
    <w:rsid w:val="00726A47"/>
    <w:rsid w:val="007305E2"/>
    <w:rsid w:val="00730A5A"/>
    <w:rsid w:val="00731F21"/>
    <w:rsid w:val="0073202A"/>
    <w:rsid w:val="00733ED2"/>
    <w:rsid w:val="007342BC"/>
    <w:rsid w:val="0073479A"/>
    <w:rsid w:val="007349E4"/>
    <w:rsid w:val="00735596"/>
    <w:rsid w:val="00735AA7"/>
    <w:rsid w:val="00737389"/>
    <w:rsid w:val="007414FB"/>
    <w:rsid w:val="00741E49"/>
    <w:rsid w:val="007421D3"/>
    <w:rsid w:val="00742448"/>
    <w:rsid w:val="007427F9"/>
    <w:rsid w:val="007438AA"/>
    <w:rsid w:val="00744362"/>
    <w:rsid w:val="00744A14"/>
    <w:rsid w:val="00744C18"/>
    <w:rsid w:val="00744CDD"/>
    <w:rsid w:val="0074540C"/>
    <w:rsid w:val="0074650C"/>
    <w:rsid w:val="007471A0"/>
    <w:rsid w:val="007476FD"/>
    <w:rsid w:val="00747973"/>
    <w:rsid w:val="00750028"/>
    <w:rsid w:val="0075050A"/>
    <w:rsid w:val="00750F11"/>
    <w:rsid w:val="0075118A"/>
    <w:rsid w:val="00751FED"/>
    <w:rsid w:val="00753893"/>
    <w:rsid w:val="007561A3"/>
    <w:rsid w:val="00760486"/>
    <w:rsid w:val="007625B4"/>
    <w:rsid w:val="0076283E"/>
    <w:rsid w:val="00764E01"/>
    <w:rsid w:val="0076599F"/>
    <w:rsid w:val="007679BF"/>
    <w:rsid w:val="00770410"/>
    <w:rsid w:val="00770AA2"/>
    <w:rsid w:val="00771465"/>
    <w:rsid w:val="00772645"/>
    <w:rsid w:val="007738F4"/>
    <w:rsid w:val="007745E7"/>
    <w:rsid w:val="00781D03"/>
    <w:rsid w:val="00781FE5"/>
    <w:rsid w:val="007821D5"/>
    <w:rsid w:val="0078238F"/>
    <w:rsid w:val="00784623"/>
    <w:rsid w:val="0078483F"/>
    <w:rsid w:val="00790E05"/>
    <w:rsid w:val="00792A2C"/>
    <w:rsid w:val="00792F37"/>
    <w:rsid w:val="00792FBB"/>
    <w:rsid w:val="007941E1"/>
    <w:rsid w:val="00794390"/>
    <w:rsid w:val="007954B1"/>
    <w:rsid w:val="00795E32"/>
    <w:rsid w:val="007968BF"/>
    <w:rsid w:val="00797052"/>
    <w:rsid w:val="0079749D"/>
    <w:rsid w:val="007974C9"/>
    <w:rsid w:val="00797A1F"/>
    <w:rsid w:val="007A0817"/>
    <w:rsid w:val="007A0F4C"/>
    <w:rsid w:val="007A508D"/>
    <w:rsid w:val="007A6510"/>
    <w:rsid w:val="007A65E9"/>
    <w:rsid w:val="007B1865"/>
    <w:rsid w:val="007B2299"/>
    <w:rsid w:val="007B3C33"/>
    <w:rsid w:val="007B4812"/>
    <w:rsid w:val="007B4B14"/>
    <w:rsid w:val="007B5C92"/>
    <w:rsid w:val="007B5DFE"/>
    <w:rsid w:val="007B693F"/>
    <w:rsid w:val="007C0A6B"/>
    <w:rsid w:val="007C0E0A"/>
    <w:rsid w:val="007C15EA"/>
    <w:rsid w:val="007C1B0E"/>
    <w:rsid w:val="007C2A8D"/>
    <w:rsid w:val="007C4419"/>
    <w:rsid w:val="007C65E0"/>
    <w:rsid w:val="007C7989"/>
    <w:rsid w:val="007D1490"/>
    <w:rsid w:val="007D2CE0"/>
    <w:rsid w:val="007D304E"/>
    <w:rsid w:val="007D4950"/>
    <w:rsid w:val="007D5E35"/>
    <w:rsid w:val="007D67DD"/>
    <w:rsid w:val="007E0EC9"/>
    <w:rsid w:val="007E357A"/>
    <w:rsid w:val="007E3C8C"/>
    <w:rsid w:val="007E4585"/>
    <w:rsid w:val="007E647D"/>
    <w:rsid w:val="007E6CA1"/>
    <w:rsid w:val="007E76AA"/>
    <w:rsid w:val="007E78BA"/>
    <w:rsid w:val="007F0B86"/>
    <w:rsid w:val="007F25C9"/>
    <w:rsid w:val="007F2BDB"/>
    <w:rsid w:val="007F2C6C"/>
    <w:rsid w:val="007F4B82"/>
    <w:rsid w:val="007F5D7C"/>
    <w:rsid w:val="007F695C"/>
    <w:rsid w:val="0080075D"/>
    <w:rsid w:val="008008EB"/>
    <w:rsid w:val="008029F0"/>
    <w:rsid w:val="0080302F"/>
    <w:rsid w:val="0080484E"/>
    <w:rsid w:val="00805663"/>
    <w:rsid w:val="00805EEB"/>
    <w:rsid w:val="00807392"/>
    <w:rsid w:val="008104DE"/>
    <w:rsid w:val="008135FB"/>
    <w:rsid w:val="00815B4D"/>
    <w:rsid w:val="0082040D"/>
    <w:rsid w:val="008208A8"/>
    <w:rsid w:val="008218FF"/>
    <w:rsid w:val="00822718"/>
    <w:rsid w:val="00822CEF"/>
    <w:rsid w:val="00824D07"/>
    <w:rsid w:val="00830595"/>
    <w:rsid w:val="00832163"/>
    <w:rsid w:val="00832449"/>
    <w:rsid w:val="00832A0F"/>
    <w:rsid w:val="00832AB0"/>
    <w:rsid w:val="00833C52"/>
    <w:rsid w:val="00833D2A"/>
    <w:rsid w:val="00835496"/>
    <w:rsid w:val="00836387"/>
    <w:rsid w:val="0083654B"/>
    <w:rsid w:val="00840DB9"/>
    <w:rsid w:val="008410F1"/>
    <w:rsid w:val="00841307"/>
    <w:rsid w:val="0084208A"/>
    <w:rsid w:val="008425FF"/>
    <w:rsid w:val="00843803"/>
    <w:rsid w:val="00846823"/>
    <w:rsid w:val="0084715E"/>
    <w:rsid w:val="00847E31"/>
    <w:rsid w:val="008551ED"/>
    <w:rsid w:val="00857203"/>
    <w:rsid w:val="00857688"/>
    <w:rsid w:val="00860AEC"/>
    <w:rsid w:val="0086152E"/>
    <w:rsid w:val="008627B1"/>
    <w:rsid w:val="00862A6F"/>
    <w:rsid w:val="008640B8"/>
    <w:rsid w:val="0086600B"/>
    <w:rsid w:val="0086621B"/>
    <w:rsid w:val="00867B51"/>
    <w:rsid w:val="0087121A"/>
    <w:rsid w:val="00872F15"/>
    <w:rsid w:val="008730BB"/>
    <w:rsid w:val="0087318D"/>
    <w:rsid w:val="00875612"/>
    <w:rsid w:val="0087586F"/>
    <w:rsid w:val="00875D49"/>
    <w:rsid w:val="008823F5"/>
    <w:rsid w:val="00883E11"/>
    <w:rsid w:val="008844F2"/>
    <w:rsid w:val="00884D92"/>
    <w:rsid w:val="00885DF0"/>
    <w:rsid w:val="00885FB7"/>
    <w:rsid w:val="008864FC"/>
    <w:rsid w:val="008867D5"/>
    <w:rsid w:val="00886C21"/>
    <w:rsid w:val="008916E3"/>
    <w:rsid w:val="008918CB"/>
    <w:rsid w:val="00892A5A"/>
    <w:rsid w:val="00892AC8"/>
    <w:rsid w:val="0089367D"/>
    <w:rsid w:val="008939BC"/>
    <w:rsid w:val="00893A25"/>
    <w:rsid w:val="0089447D"/>
    <w:rsid w:val="00895DA2"/>
    <w:rsid w:val="00895DC3"/>
    <w:rsid w:val="008974A8"/>
    <w:rsid w:val="008A1250"/>
    <w:rsid w:val="008A2725"/>
    <w:rsid w:val="008A32DE"/>
    <w:rsid w:val="008A4429"/>
    <w:rsid w:val="008A4934"/>
    <w:rsid w:val="008A5047"/>
    <w:rsid w:val="008A595C"/>
    <w:rsid w:val="008A5B5D"/>
    <w:rsid w:val="008A7447"/>
    <w:rsid w:val="008A7532"/>
    <w:rsid w:val="008A7AD7"/>
    <w:rsid w:val="008B2642"/>
    <w:rsid w:val="008B35E0"/>
    <w:rsid w:val="008B5927"/>
    <w:rsid w:val="008B62D4"/>
    <w:rsid w:val="008B67B7"/>
    <w:rsid w:val="008B6C0B"/>
    <w:rsid w:val="008B6DDA"/>
    <w:rsid w:val="008C01A4"/>
    <w:rsid w:val="008C0B06"/>
    <w:rsid w:val="008C2168"/>
    <w:rsid w:val="008C408F"/>
    <w:rsid w:val="008C4B0F"/>
    <w:rsid w:val="008C5474"/>
    <w:rsid w:val="008C5C12"/>
    <w:rsid w:val="008C7433"/>
    <w:rsid w:val="008C79F6"/>
    <w:rsid w:val="008C7F99"/>
    <w:rsid w:val="008D0081"/>
    <w:rsid w:val="008D0107"/>
    <w:rsid w:val="008D02DF"/>
    <w:rsid w:val="008D071A"/>
    <w:rsid w:val="008D3175"/>
    <w:rsid w:val="008D362B"/>
    <w:rsid w:val="008D7483"/>
    <w:rsid w:val="008E055E"/>
    <w:rsid w:val="008E0DE9"/>
    <w:rsid w:val="008E17AC"/>
    <w:rsid w:val="008E2076"/>
    <w:rsid w:val="008E2316"/>
    <w:rsid w:val="008E2340"/>
    <w:rsid w:val="008E3ED4"/>
    <w:rsid w:val="008E3FD4"/>
    <w:rsid w:val="008E43B7"/>
    <w:rsid w:val="008E449A"/>
    <w:rsid w:val="008E483D"/>
    <w:rsid w:val="008E4B4F"/>
    <w:rsid w:val="008E66C1"/>
    <w:rsid w:val="008E72B4"/>
    <w:rsid w:val="008F139B"/>
    <w:rsid w:val="008F47C8"/>
    <w:rsid w:val="008F4B0C"/>
    <w:rsid w:val="008F4F84"/>
    <w:rsid w:val="008F696D"/>
    <w:rsid w:val="008F6986"/>
    <w:rsid w:val="009000B3"/>
    <w:rsid w:val="00900494"/>
    <w:rsid w:val="0090056E"/>
    <w:rsid w:val="00900F3D"/>
    <w:rsid w:val="00901129"/>
    <w:rsid w:val="00901230"/>
    <w:rsid w:val="00902353"/>
    <w:rsid w:val="00906746"/>
    <w:rsid w:val="00906C00"/>
    <w:rsid w:val="009100F8"/>
    <w:rsid w:val="00910542"/>
    <w:rsid w:val="00910E63"/>
    <w:rsid w:val="00911048"/>
    <w:rsid w:val="00912263"/>
    <w:rsid w:val="009122A8"/>
    <w:rsid w:val="00914541"/>
    <w:rsid w:val="00916171"/>
    <w:rsid w:val="00916C21"/>
    <w:rsid w:val="00920530"/>
    <w:rsid w:val="00921072"/>
    <w:rsid w:val="0092208D"/>
    <w:rsid w:val="0092284F"/>
    <w:rsid w:val="0092601E"/>
    <w:rsid w:val="009263BC"/>
    <w:rsid w:val="00930DF5"/>
    <w:rsid w:val="00931878"/>
    <w:rsid w:val="00940633"/>
    <w:rsid w:val="00941129"/>
    <w:rsid w:val="009427EE"/>
    <w:rsid w:val="00942BE8"/>
    <w:rsid w:val="00943381"/>
    <w:rsid w:val="00943B27"/>
    <w:rsid w:val="00943ED5"/>
    <w:rsid w:val="009456A7"/>
    <w:rsid w:val="00945E37"/>
    <w:rsid w:val="0095179C"/>
    <w:rsid w:val="009530C0"/>
    <w:rsid w:val="00955481"/>
    <w:rsid w:val="00955A49"/>
    <w:rsid w:val="00962B18"/>
    <w:rsid w:val="0096340D"/>
    <w:rsid w:val="0096359C"/>
    <w:rsid w:val="00963D56"/>
    <w:rsid w:val="00963EF8"/>
    <w:rsid w:val="009666A1"/>
    <w:rsid w:val="00966E9D"/>
    <w:rsid w:val="00967782"/>
    <w:rsid w:val="009679E0"/>
    <w:rsid w:val="00967CC4"/>
    <w:rsid w:val="00967D7D"/>
    <w:rsid w:val="00970E89"/>
    <w:rsid w:val="00973AEA"/>
    <w:rsid w:val="00973B7F"/>
    <w:rsid w:val="00973D53"/>
    <w:rsid w:val="00973F6E"/>
    <w:rsid w:val="00974E16"/>
    <w:rsid w:val="00975811"/>
    <w:rsid w:val="00975F35"/>
    <w:rsid w:val="009774C4"/>
    <w:rsid w:val="00980A5B"/>
    <w:rsid w:val="00984057"/>
    <w:rsid w:val="00984AAC"/>
    <w:rsid w:val="00986F16"/>
    <w:rsid w:val="00987CA2"/>
    <w:rsid w:val="00990323"/>
    <w:rsid w:val="00990818"/>
    <w:rsid w:val="0099158D"/>
    <w:rsid w:val="009927DC"/>
    <w:rsid w:val="00994396"/>
    <w:rsid w:val="0099451A"/>
    <w:rsid w:val="009949C8"/>
    <w:rsid w:val="00996ED4"/>
    <w:rsid w:val="0099715B"/>
    <w:rsid w:val="00997944"/>
    <w:rsid w:val="009A52D0"/>
    <w:rsid w:val="009A7560"/>
    <w:rsid w:val="009B08B8"/>
    <w:rsid w:val="009B0982"/>
    <w:rsid w:val="009B2947"/>
    <w:rsid w:val="009B2CBA"/>
    <w:rsid w:val="009B4FA2"/>
    <w:rsid w:val="009B6102"/>
    <w:rsid w:val="009B6CD3"/>
    <w:rsid w:val="009B6D58"/>
    <w:rsid w:val="009B7755"/>
    <w:rsid w:val="009B7CD8"/>
    <w:rsid w:val="009C2015"/>
    <w:rsid w:val="009C2F26"/>
    <w:rsid w:val="009C3F24"/>
    <w:rsid w:val="009C406F"/>
    <w:rsid w:val="009C4274"/>
    <w:rsid w:val="009C45BD"/>
    <w:rsid w:val="009C47E1"/>
    <w:rsid w:val="009C51F0"/>
    <w:rsid w:val="009C632B"/>
    <w:rsid w:val="009C6CE9"/>
    <w:rsid w:val="009C7354"/>
    <w:rsid w:val="009C7B04"/>
    <w:rsid w:val="009D4ADF"/>
    <w:rsid w:val="009D4F78"/>
    <w:rsid w:val="009D62AA"/>
    <w:rsid w:val="009D62AC"/>
    <w:rsid w:val="009D667B"/>
    <w:rsid w:val="009D71DB"/>
    <w:rsid w:val="009D7489"/>
    <w:rsid w:val="009D7F31"/>
    <w:rsid w:val="009E08C0"/>
    <w:rsid w:val="009E0C77"/>
    <w:rsid w:val="009E111B"/>
    <w:rsid w:val="009E148F"/>
    <w:rsid w:val="009E1DFD"/>
    <w:rsid w:val="009E345F"/>
    <w:rsid w:val="009E5DF9"/>
    <w:rsid w:val="009E6669"/>
    <w:rsid w:val="009E7AD3"/>
    <w:rsid w:val="009F0155"/>
    <w:rsid w:val="009F08DE"/>
    <w:rsid w:val="009F0B24"/>
    <w:rsid w:val="009F18D6"/>
    <w:rsid w:val="009F1BD1"/>
    <w:rsid w:val="009F2963"/>
    <w:rsid w:val="009F3806"/>
    <w:rsid w:val="009F4778"/>
    <w:rsid w:val="009F5127"/>
    <w:rsid w:val="009F543F"/>
    <w:rsid w:val="009F603A"/>
    <w:rsid w:val="009F658A"/>
    <w:rsid w:val="009F6A9C"/>
    <w:rsid w:val="009F7F6D"/>
    <w:rsid w:val="00A010E2"/>
    <w:rsid w:val="00A0177C"/>
    <w:rsid w:val="00A01A3B"/>
    <w:rsid w:val="00A02160"/>
    <w:rsid w:val="00A0442A"/>
    <w:rsid w:val="00A05C07"/>
    <w:rsid w:val="00A06B2A"/>
    <w:rsid w:val="00A071CD"/>
    <w:rsid w:val="00A07B57"/>
    <w:rsid w:val="00A07B62"/>
    <w:rsid w:val="00A10271"/>
    <w:rsid w:val="00A1051C"/>
    <w:rsid w:val="00A10F72"/>
    <w:rsid w:val="00A118A4"/>
    <w:rsid w:val="00A12756"/>
    <w:rsid w:val="00A12F69"/>
    <w:rsid w:val="00A130F8"/>
    <w:rsid w:val="00A1624A"/>
    <w:rsid w:val="00A16995"/>
    <w:rsid w:val="00A16BF6"/>
    <w:rsid w:val="00A175E8"/>
    <w:rsid w:val="00A179F3"/>
    <w:rsid w:val="00A17B91"/>
    <w:rsid w:val="00A17DD6"/>
    <w:rsid w:val="00A20784"/>
    <w:rsid w:val="00A20B04"/>
    <w:rsid w:val="00A217B4"/>
    <w:rsid w:val="00A21A8A"/>
    <w:rsid w:val="00A24B5E"/>
    <w:rsid w:val="00A2571A"/>
    <w:rsid w:val="00A27800"/>
    <w:rsid w:val="00A303E0"/>
    <w:rsid w:val="00A31499"/>
    <w:rsid w:val="00A32710"/>
    <w:rsid w:val="00A32771"/>
    <w:rsid w:val="00A330D5"/>
    <w:rsid w:val="00A3383A"/>
    <w:rsid w:val="00A33859"/>
    <w:rsid w:val="00A37558"/>
    <w:rsid w:val="00A37562"/>
    <w:rsid w:val="00A375B2"/>
    <w:rsid w:val="00A376D7"/>
    <w:rsid w:val="00A42A55"/>
    <w:rsid w:val="00A42C47"/>
    <w:rsid w:val="00A43DD3"/>
    <w:rsid w:val="00A4469A"/>
    <w:rsid w:val="00A46A39"/>
    <w:rsid w:val="00A46B07"/>
    <w:rsid w:val="00A508C6"/>
    <w:rsid w:val="00A512BB"/>
    <w:rsid w:val="00A51ECD"/>
    <w:rsid w:val="00A53256"/>
    <w:rsid w:val="00A53B73"/>
    <w:rsid w:val="00A53EA5"/>
    <w:rsid w:val="00A54283"/>
    <w:rsid w:val="00A5514B"/>
    <w:rsid w:val="00A556B9"/>
    <w:rsid w:val="00A569DF"/>
    <w:rsid w:val="00A5711F"/>
    <w:rsid w:val="00A575E2"/>
    <w:rsid w:val="00A605F0"/>
    <w:rsid w:val="00A61142"/>
    <w:rsid w:val="00A62737"/>
    <w:rsid w:val="00A62E44"/>
    <w:rsid w:val="00A63CAF"/>
    <w:rsid w:val="00A64FF9"/>
    <w:rsid w:val="00A6515E"/>
    <w:rsid w:val="00A66457"/>
    <w:rsid w:val="00A66559"/>
    <w:rsid w:val="00A66B21"/>
    <w:rsid w:val="00A676E4"/>
    <w:rsid w:val="00A67818"/>
    <w:rsid w:val="00A67AFA"/>
    <w:rsid w:val="00A70BDA"/>
    <w:rsid w:val="00A716AB"/>
    <w:rsid w:val="00A71B15"/>
    <w:rsid w:val="00A71EC2"/>
    <w:rsid w:val="00A74024"/>
    <w:rsid w:val="00A7590C"/>
    <w:rsid w:val="00A76CF7"/>
    <w:rsid w:val="00A77521"/>
    <w:rsid w:val="00A820BA"/>
    <w:rsid w:val="00A82412"/>
    <w:rsid w:val="00A825E9"/>
    <w:rsid w:val="00A82AC6"/>
    <w:rsid w:val="00A834A7"/>
    <w:rsid w:val="00A85CF9"/>
    <w:rsid w:val="00A866BA"/>
    <w:rsid w:val="00A869F1"/>
    <w:rsid w:val="00A876CE"/>
    <w:rsid w:val="00A87E29"/>
    <w:rsid w:val="00A87F5C"/>
    <w:rsid w:val="00A9139C"/>
    <w:rsid w:val="00A919A0"/>
    <w:rsid w:val="00A929E8"/>
    <w:rsid w:val="00A933C0"/>
    <w:rsid w:val="00A94B8A"/>
    <w:rsid w:val="00A94CCC"/>
    <w:rsid w:val="00A94F6F"/>
    <w:rsid w:val="00A953B6"/>
    <w:rsid w:val="00A964A3"/>
    <w:rsid w:val="00A978CB"/>
    <w:rsid w:val="00AA0020"/>
    <w:rsid w:val="00AA4068"/>
    <w:rsid w:val="00AA4AB0"/>
    <w:rsid w:val="00AA54E0"/>
    <w:rsid w:val="00AA582F"/>
    <w:rsid w:val="00AA5BB0"/>
    <w:rsid w:val="00AA66DC"/>
    <w:rsid w:val="00AA6B91"/>
    <w:rsid w:val="00AB5CC8"/>
    <w:rsid w:val="00AB7445"/>
    <w:rsid w:val="00AC07BE"/>
    <w:rsid w:val="00AC08B1"/>
    <w:rsid w:val="00AC12B2"/>
    <w:rsid w:val="00AC2584"/>
    <w:rsid w:val="00AC37CC"/>
    <w:rsid w:val="00AC4303"/>
    <w:rsid w:val="00AC4948"/>
    <w:rsid w:val="00AC6108"/>
    <w:rsid w:val="00AC68E0"/>
    <w:rsid w:val="00AC6AE4"/>
    <w:rsid w:val="00AC6C9A"/>
    <w:rsid w:val="00AC6D9E"/>
    <w:rsid w:val="00AD0A86"/>
    <w:rsid w:val="00AD0B84"/>
    <w:rsid w:val="00AD24B8"/>
    <w:rsid w:val="00AD29AA"/>
    <w:rsid w:val="00AD5499"/>
    <w:rsid w:val="00AD5AFB"/>
    <w:rsid w:val="00AD5D00"/>
    <w:rsid w:val="00AD5F2F"/>
    <w:rsid w:val="00AD66C5"/>
    <w:rsid w:val="00AD690A"/>
    <w:rsid w:val="00AD6AA5"/>
    <w:rsid w:val="00AD7603"/>
    <w:rsid w:val="00AD7E01"/>
    <w:rsid w:val="00AE01B6"/>
    <w:rsid w:val="00AE0440"/>
    <w:rsid w:val="00AE1C01"/>
    <w:rsid w:val="00AE29FF"/>
    <w:rsid w:val="00AE44CE"/>
    <w:rsid w:val="00AE470E"/>
    <w:rsid w:val="00AE4ABB"/>
    <w:rsid w:val="00AE529C"/>
    <w:rsid w:val="00AE5F83"/>
    <w:rsid w:val="00AE6411"/>
    <w:rsid w:val="00AE6623"/>
    <w:rsid w:val="00AE7698"/>
    <w:rsid w:val="00AE7BA0"/>
    <w:rsid w:val="00AE7D70"/>
    <w:rsid w:val="00AF1F09"/>
    <w:rsid w:val="00AF33E8"/>
    <w:rsid w:val="00AF3750"/>
    <w:rsid w:val="00AF4349"/>
    <w:rsid w:val="00AF48AC"/>
    <w:rsid w:val="00AF491C"/>
    <w:rsid w:val="00AF5A43"/>
    <w:rsid w:val="00AF6978"/>
    <w:rsid w:val="00B017C9"/>
    <w:rsid w:val="00B02EE2"/>
    <w:rsid w:val="00B036A1"/>
    <w:rsid w:val="00B043FB"/>
    <w:rsid w:val="00B078FA"/>
    <w:rsid w:val="00B101DA"/>
    <w:rsid w:val="00B13439"/>
    <w:rsid w:val="00B141AD"/>
    <w:rsid w:val="00B151AE"/>
    <w:rsid w:val="00B1542F"/>
    <w:rsid w:val="00B17C5D"/>
    <w:rsid w:val="00B218CD"/>
    <w:rsid w:val="00B3207F"/>
    <w:rsid w:val="00B336D1"/>
    <w:rsid w:val="00B33A1C"/>
    <w:rsid w:val="00B3405F"/>
    <w:rsid w:val="00B3439D"/>
    <w:rsid w:val="00B3498E"/>
    <w:rsid w:val="00B35EEE"/>
    <w:rsid w:val="00B375FC"/>
    <w:rsid w:val="00B40C74"/>
    <w:rsid w:val="00B40C76"/>
    <w:rsid w:val="00B42477"/>
    <w:rsid w:val="00B43049"/>
    <w:rsid w:val="00B43480"/>
    <w:rsid w:val="00B45BC9"/>
    <w:rsid w:val="00B45F24"/>
    <w:rsid w:val="00B52494"/>
    <w:rsid w:val="00B538BB"/>
    <w:rsid w:val="00B561C1"/>
    <w:rsid w:val="00B56274"/>
    <w:rsid w:val="00B57BA9"/>
    <w:rsid w:val="00B57C83"/>
    <w:rsid w:val="00B57F0B"/>
    <w:rsid w:val="00B6255A"/>
    <w:rsid w:val="00B629FD"/>
    <w:rsid w:val="00B643F4"/>
    <w:rsid w:val="00B646FC"/>
    <w:rsid w:val="00B648D6"/>
    <w:rsid w:val="00B65ABE"/>
    <w:rsid w:val="00B66B6B"/>
    <w:rsid w:val="00B67657"/>
    <w:rsid w:val="00B72A26"/>
    <w:rsid w:val="00B73D09"/>
    <w:rsid w:val="00B73DAB"/>
    <w:rsid w:val="00B74C91"/>
    <w:rsid w:val="00B765AB"/>
    <w:rsid w:val="00B7677E"/>
    <w:rsid w:val="00B80251"/>
    <w:rsid w:val="00B81FB9"/>
    <w:rsid w:val="00B84B0F"/>
    <w:rsid w:val="00B864A3"/>
    <w:rsid w:val="00B874C4"/>
    <w:rsid w:val="00B875E9"/>
    <w:rsid w:val="00B87609"/>
    <w:rsid w:val="00B90014"/>
    <w:rsid w:val="00B90801"/>
    <w:rsid w:val="00B911DE"/>
    <w:rsid w:val="00B9247C"/>
    <w:rsid w:val="00B93454"/>
    <w:rsid w:val="00B946A3"/>
    <w:rsid w:val="00BA0780"/>
    <w:rsid w:val="00BA1059"/>
    <w:rsid w:val="00BA1137"/>
    <w:rsid w:val="00BA23C4"/>
    <w:rsid w:val="00BA3533"/>
    <w:rsid w:val="00BA3FAE"/>
    <w:rsid w:val="00BA45A8"/>
    <w:rsid w:val="00BA4B12"/>
    <w:rsid w:val="00BA4BDF"/>
    <w:rsid w:val="00BA4C2C"/>
    <w:rsid w:val="00BA6298"/>
    <w:rsid w:val="00BB17F3"/>
    <w:rsid w:val="00BB1B5C"/>
    <w:rsid w:val="00BB226D"/>
    <w:rsid w:val="00BB29D2"/>
    <w:rsid w:val="00BB2C2A"/>
    <w:rsid w:val="00BB34F5"/>
    <w:rsid w:val="00BB35CC"/>
    <w:rsid w:val="00BB3923"/>
    <w:rsid w:val="00BB58D0"/>
    <w:rsid w:val="00BC1FC8"/>
    <w:rsid w:val="00BC347A"/>
    <w:rsid w:val="00BC4592"/>
    <w:rsid w:val="00BC47EF"/>
    <w:rsid w:val="00BC4E52"/>
    <w:rsid w:val="00BC5BDE"/>
    <w:rsid w:val="00BC5C61"/>
    <w:rsid w:val="00BC6505"/>
    <w:rsid w:val="00BC6BC1"/>
    <w:rsid w:val="00BC71F0"/>
    <w:rsid w:val="00BC7DDE"/>
    <w:rsid w:val="00BD03FB"/>
    <w:rsid w:val="00BD0650"/>
    <w:rsid w:val="00BD086D"/>
    <w:rsid w:val="00BD0E14"/>
    <w:rsid w:val="00BD1175"/>
    <w:rsid w:val="00BD26A1"/>
    <w:rsid w:val="00BD3ADE"/>
    <w:rsid w:val="00BD5110"/>
    <w:rsid w:val="00BD6813"/>
    <w:rsid w:val="00BD7867"/>
    <w:rsid w:val="00BE1289"/>
    <w:rsid w:val="00BE2281"/>
    <w:rsid w:val="00BE38C6"/>
    <w:rsid w:val="00BE4236"/>
    <w:rsid w:val="00BE474B"/>
    <w:rsid w:val="00BE4A45"/>
    <w:rsid w:val="00BE5F84"/>
    <w:rsid w:val="00BE78DD"/>
    <w:rsid w:val="00BF083B"/>
    <w:rsid w:val="00BF0CAF"/>
    <w:rsid w:val="00BF1A30"/>
    <w:rsid w:val="00BF1E43"/>
    <w:rsid w:val="00BF6206"/>
    <w:rsid w:val="00BF66D1"/>
    <w:rsid w:val="00BF67AC"/>
    <w:rsid w:val="00BF6F0F"/>
    <w:rsid w:val="00C00E67"/>
    <w:rsid w:val="00C02CDD"/>
    <w:rsid w:val="00C02F26"/>
    <w:rsid w:val="00C036D3"/>
    <w:rsid w:val="00C04D99"/>
    <w:rsid w:val="00C05478"/>
    <w:rsid w:val="00C06874"/>
    <w:rsid w:val="00C07139"/>
    <w:rsid w:val="00C125C9"/>
    <w:rsid w:val="00C12863"/>
    <w:rsid w:val="00C1289D"/>
    <w:rsid w:val="00C12F8E"/>
    <w:rsid w:val="00C153D2"/>
    <w:rsid w:val="00C15A78"/>
    <w:rsid w:val="00C1721E"/>
    <w:rsid w:val="00C17F63"/>
    <w:rsid w:val="00C21985"/>
    <w:rsid w:val="00C21C56"/>
    <w:rsid w:val="00C2200B"/>
    <w:rsid w:val="00C22A52"/>
    <w:rsid w:val="00C2308C"/>
    <w:rsid w:val="00C237EB"/>
    <w:rsid w:val="00C238D4"/>
    <w:rsid w:val="00C24761"/>
    <w:rsid w:val="00C2536E"/>
    <w:rsid w:val="00C257B7"/>
    <w:rsid w:val="00C25CE2"/>
    <w:rsid w:val="00C272C2"/>
    <w:rsid w:val="00C31C79"/>
    <w:rsid w:val="00C3314A"/>
    <w:rsid w:val="00C33C46"/>
    <w:rsid w:val="00C34C3F"/>
    <w:rsid w:val="00C3579D"/>
    <w:rsid w:val="00C36657"/>
    <w:rsid w:val="00C36771"/>
    <w:rsid w:val="00C36B51"/>
    <w:rsid w:val="00C37A1C"/>
    <w:rsid w:val="00C37F99"/>
    <w:rsid w:val="00C402F9"/>
    <w:rsid w:val="00C40680"/>
    <w:rsid w:val="00C4093D"/>
    <w:rsid w:val="00C40DC1"/>
    <w:rsid w:val="00C41B27"/>
    <w:rsid w:val="00C422F6"/>
    <w:rsid w:val="00C4273F"/>
    <w:rsid w:val="00C45851"/>
    <w:rsid w:val="00C45FED"/>
    <w:rsid w:val="00C4763C"/>
    <w:rsid w:val="00C5084D"/>
    <w:rsid w:val="00C50876"/>
    <w:rsid w:val="00C50CC9"/>
    <w:rsid w:val="00C51279"/>
    <w:rsid w:val="00C52364"/>
    <w:rsid w:val="00C5300F"/>
    <w:rsid w:val="00C53AF4"/>
    <w:rsid w:val="00C55245"/>
    <w:rsid w:val="00C60038"/>
    <w:rsid w:val="00C60765"/>
    <w:rsid w:val="00C61A97"/>
    <w:rsid w:val="00C620A1"/>
    <w:rsid w:val="00C6300B"/>
    <w:rsid w:val="00C65C45"/>
    <w:rsid w:val="00C65E5A"/>
    <w:rsid w:val="00C6634D"/>
    <w:rsid w:val="00C663B3"/>
    <w:rsid w:val="00C6740D"/>
    <w:rsid w:val="00C67C84"/>
    <w:rsid w:val="00C732D8"/>
    <w:rsid w:val="00C73352"/>
    <w:rsid w:val="00C7339B"/>
    <w:rsid w:val="00C74895"/>
    <w:rsid w:val="00C74BE6"/>
    <w:rsid w:val="00C7510F"/>
    <w:rsid w:val="00C75DB3"/>
    <w:rsid w:val="00C764C8"/>
    <w:rsid w:val="00C76ADA"/>
    <w:rsid w:val="00C770D7"/>
    <w:rsid w:val="00C778CB"/>
    <w:rsid w:val="00C77D87"/>
    <w:rsid w:val="00C8026A"/>
    <w:rsid w:val="00C82D64"/>
    <w:rsid w:val="00C85269"/>
    <w:rsid w:val="00C85FB2"/>
    <w:rsid w:val="00C909FA"/>
    <w:rsid w:val="00C91D7F"/>
    <w:rsid w:val="00C9435E"/>
    <w:rsid w:val="00C951B1"/>
    <w:rsid w:val="00C959A5"/>
    <w:rsid w:val="00C977EF"/>
    <w:rsid w:val="00CA040E"/>
    <w:rsid w:val="00CA2EB8"/>
    <w:rsid w:val="00CA3101"/>
    <w:rsid w:val="00CA3C7B"/>
    <w:rsid w:val="00CA4DF5"/>
    <w:rsid w:val="00CA5880"/>
    <w:rsid w:val="00CA6103"/>
    <w:rsid w:val="00CA705A"/>
    <w:rsid w:val="00CA79C3"/>
    <w:rsid w:val="00CB1563"/>
    <w:rsid w:val="00CB3D61"/>
    <w:rsid w:val="00CB497A"/>
    <w:rsid w:val="00CB57DC"/>
    <w:rsid w:val="00CB5E06"/>
    <w:rsid w:val="00CC11AC"/>
    <w:rsid w:val="00CC18E5"/>
    <w:rsid w:val="00CC4D2B"/>
    <w:rsid w:val="00CC6D3E"/>
    <w:rsid w:val="00CD1960"/>
    <w:rsid w:val="00CD38D1"/>
    <w:rsid w:val="00CD56A3"/>
    <w:rsid w:val="00CD5EFD"/>
    <w:rsid w:val="00CD6F54"/>
    <w:rsid w:val="00CD7B28"/>
    <w:rsid w:val="00CD7EA5"/>
    <w:rsid w:val="00CE04EE"/>
    <w:rsid w:val="00CE1258"/>
    <w:rsid w:val="00CE130D"/>
    <w:rsid w:val="00CE3535"/>
    <w:rsid w:val="00CE3800"/>
    <w:rsid w:val="00CE3CBD"/>
    <w:rsid w:val="00CE3FD1"/>
    <w:rsid w:val="00CE4CD3"/>
    <w:rsid w:val="00CE54F2"/>
    <w:rsid w:val="00CE5D54"/>
    <w:rsid w:val="00CF294D"/>
    <w:rsid w:val="00CF3BE7"/>
    <w:rsid w:val="00CF3F88"/>
    <w:rsid w:val="00CF5322"/>
    <w:rsid w:val="00CF6ED3"/>
    <w:rsid w:val="00CF74A4"/>
    <w:rsid w:val="00CF7568"/>
    <w:rsid w:val="00D011B3"/>
    <w:rsid w:val="00D018CB"/>
    <w:rsid w:val="00D01C5E"/>
    <w:rsid w:val="00D0242B"/>
    <w:rsid w:val="00D0298C"/>
    <w:rsid w:val="00D04BA8"/>
    <w:rsid w:val="00D05202"/>
    <w:rsid w:val="00D06BA4"/>
    <w:rsid w:val="00D0744B"/>
    <w:rsid w:val="00D078D8"/>
    <w:rsid w:val="00D10106"/>
    <w:rsid w:val="00D10C5F"/>
    <w:rsid w:val="00D11D96"/>
    <w:rsid w:val="00D12352"/>
    <w:rsid w:val="00D12F8B"/>
    <w:rsid w:val="00D142F8"/>
    <w:rsid w:val="00D14D3A"/>
    <w:rsid w:val="00D14EA1"/>
    <w:rsid w:val="00D16284"/>
    <w:rsid w:val="00D162DC"/>
    <w:rsid w:val="00D16B2D"/>
    <w:rsid w:val="00D16D4B"/>
    <w:rsid w:val="00D21B82"/>
    <w:rsid w:val="00D21BB2"/>
    <w:rsid w:val="00D222A9"/>
    <w:rsid w:val="00D2234C"/>
    <w:rsid w:val="00D2481F"/>
    <w:rsid w:val="00D248FA"/>
    <w:rsid w:val="00D258D3"/>
    <w:rsid w:val="00D25A42"/>
    <w:rsid w:val="00D25F18"/>
    <w:rsid w:val="00D25FFD"/>
    <w:rsid w:val="00D2762E"/>
    <w:rsid w:val="00D31367"/>
    <w:rsid w:val="00D31F78"/>
    <w:rsid w:val="00D3306F"/>
    <w:rsid w:val="00D33BBB"/>
    <w:rsid w:val="00D34051"/>
    <w:rsid w:val="00D343F8"/>
    <w:rsid w:val="00D36D00"/>
    <w:rsid w:val="00D40A41"/>
    <w:rsid w:val="00D41FC4"/>
    <w:rsid w:val="00D43945"/>
    <w:rsid w:val="00D439C7"/>
    <w:rsid w:val="00D447A2"/>
    <w:rsid w:val="00D44E30"/>
    <w:rsid w:val="00D44FCD"/>
    <w:rsid w:val="00D5122B"/>
    <w:rsid w:val="00D5528B"/>
    <w:rsid w:val="00D56724"/>
    <w:rsid w:val="00D60CE0"/>
    <w:rsid w:val="00D61936"/>
    <w:rsid w:val="00D61AB2"/>
    <w:rsid w:val="00D626DE"/>
    <w:rsid w:val="00D6306F"/>
    <w:rsid w:val="00D63EC7"/>
    <w:rsid w:val="00D65AD8"/>
    <w:rsid w:val="00D67323"/>
    <w:rsid w:val="00D70192"/>
    <w:rsid w:val="00D70ACF"/>
    <w:rsid w:val="00D71BFF"/>
    <w:rsid w:val="00D764A2"/>
    <w:rsid w:val="00D77275"/>
    <w:rsid w:val="00D77746"/>
    <w:rsid w:val="00D808F0"/>
    <w:rsid w:val="00D80D0B"/>
    <w:rsid w:val="00D821A8"/>
    <w:rsid w:val="00D831CE"/>
    <w:rsid w:val="00D86738"/>
    <w:rsid w:val="00D87A97"/>
    <w:rsid w:val="00D90177"/>
    <w:rsid w:val="00D92684"/>
    <w:rsid w:val="00D929F3"/>
    <w:rsid w:val="00D93598"/>
    <w:rsid w:val="00D9465B"/>
    <w:rsid w:val="00D97404"/>
    <w:rsid w:val="00D978C1"/>
    <w:rsid w:val="00D97928"/>
    <w:rsid w:val="00DA0A63"/>
    <w:rsid w:val="00DA0FED"/>
    <w:rsid w:val="00DA1280"/>
    <w:rsid w:val="00DA1FF1"/>
    <w:rsid w:val="00DA2297"/>
    <w:rsid w:val="00DA2327"/>
    <w:rsid w:val="00DA2E9F"/>
    <w:rsid w:val="00DA4F96"/>
    <w:rsid w:val="00DA5982"/>
    <w:rsid w:val="00DB0064"/>
    <w:rsid w:val="00DB093A"/>
    <w:rsid w:val="00DB0996"/>
    <w:rsid w:val="00DB1A86"/>
    <w:rsid w:val="00DB4E03"/>
    <w:rsid w:val="00DB7B1D"/>
    <w:rsid w:val="00DC306D"/>
    <w:rsid w:val="00DC6C4A"/>
    <w:rsid w:val="00DC6E9C"/>
    <w:rsid w:val="00DC6FA4"/>
    <w:rsid w:val="00DD0374"/>
    <w:rsid w:val="00DD04E4"/>
    <w:rsid w:val="00DD1235"/>
    <w:rsid w:val="00DD217B"/>
    <w:rsid w:val="00DD2EA9"/>
    <w:rsid w:val="00DD3234"/>
    <w:rsid w:val="00DD63E1"/>
    <w:rsid w:val="00DD7552"/>
    <w:rsid w:val="00DD7589"/>
    <w:rsid w:val="00DD75FA"/>
    <w:rsid w:val="00DD7CEC"/>
    <w:rsid w:val="00DE53F3"/>
    <w:rsid w:val="00DE5D69"/>
    <w:rsid w:val="00DE6735"/>
    <w:rsid w:val="00DF0BFA"/>
    <w:rsid w:val="00DF1D43"/>
    <w:rsid w:val="00DF29EA"/>
    <w:rsid w:val="00DF2ACD"/>
    <w:rsid w:val="00DF2E60"/>
    <w:rsid w:val="00DF3023"/>
    <w:rsid w:val="00DF52E9"/>
    <w:rsid w:val="00DF5779"/>
    <w:rsid w:val="00DF63B8"/>
    <w:rsid w:val="00DF792F"/>
    <w:rsid w:val="00E0013A"/>
    <w:rsid w:val="00E0182E"/>
    <w:rsid w:val="00E01EDE"/>
    <w:rsid w:val="00E0346A"/>
    <w:rsid w:val="00E04532"/>
    <w:rsid w:val="00E0580D"/>
    <w:rsid w:val="00E063F8"/>
    <w:rsid w:val="00E06D0B"/>
    <w:rsid w:val="00E10A88"/>
    <w:rsid w:val="00E11BDB"/>
    <w:rsid w:val="00E12429"/>
    <w:rsid w:val="00E1368F"/>
    <w:rsid w:val="00E13A8B"/>
    <w:rsid w:val="00E14805"/>
    <w:rsid w:val="00E16160"/>
    <w:rsid w:val="00E16802"/>
    <w:rsid w:val="00E20576"/>
    <w:rsid w:val="00E2057C"/>
    <w:rsid w:val="00E22317"/>
    <w:rsid w:val="00E23CBE"/>
    <w:rsid w:val="00E262F1"/>
    <w:rsid w:val="00E27097"/>
    <w:rsid w:val="00E3152D"/>
    <w:rsid w:val="00E33E2B"/>
    <w:rsid w:val="00E348D3"/>
    <w:rsid w:val="00E365B5"/>
    <w:rsid w:val="00E40434"/>
    <w:rsid w:val="00E41A7F"/>
    <w:rsid w:val="00E438A1"/>
    <w:rsid w:val="00E43B1E"/>
    <w:rsid w:val="00E44023"/>
    <w:rsid w:val="00E44436"/>
    <w:rsid w:val="00E4564F"/>
    <w:rsid w:val="00E466C4"/>
    <w:rsid w:val="00E467F5"/>
    <w:rsid w:val="00E51436"/>
    <w:rsid w:val="00E5222C"/>
    <w:rsid w:val="00E524D4"/>
    <w:rsid w:val="00E532CA"/>
    <w:rsid w:val="00E5453C"/>
    <w:rsid w:val="00E553E3"/>
    <w:rsid w:val="00E567CD"/>
    <w:rsid w:val="00E5702F"/>
    <w:rsid w:val="00E60C00"/>
    <w:rsid w:val="00E60E46"/>
    <w:rsid w:val="00E617EC"/>
    <w:rsid w:val="00E618C0"/>
    <w:rsid w:val="00E6282C"/>
    <w:rsid w:val="00E62E5E"/>
    <w:rsid w:val="00E643FF"/>
    <w:rsid w:val="00E64680"/>
    <w:rsid w:val="00E647A7"/>
    <w:rsid w:val="00E64E47"/>
    <w:rsid w:val="00E6657F"/>
    <w:rsid w:val="00E66D71"/>
    <w:rsid w:val="00E7402B"/>
    <w:rsid w:val="00E754B4"/>
    <w:rsid w:val="00E804B1"/>
    <w:rsid w:val="00E80C92"/>
    <w:rsid w:val="00E817CB"/>
    <w:rsid w:val="00E81A29"/>
    <w:rsid w:val="00E81EF8"/>
    <w:rsid w:val="00E84070"/>
    <w:rsid w:val="00E84610"/>
    <w:rsid w:val="00E862FD"/>
    <w:rsid w:val="00E91DD1"/>
    <w:rsid w:val="00E92CD6"/>
    <w:rsid w:val="00E9361B"/>
    <w:rsid w:val="00E939D0"/>
    <w:rsid w:val="00E9404D"/>
    <w:rsid w:val="00E95606"/>
    <w:rsid w:val="00E96D96"/>
    <w:rsid w:val="00E97262"/>
    <w:rsid w:val="00EA034A"/>
    <w:rsid w:val="00EA1147"/>
    <w:rsid w:val="00EA26F7"/>
    <w:rsid w:val="00EA2E99"/>
    <w:rsid w:val="00EA33DB"/>
    <w:rsid w:val="00EA444B"/>
    <w:rsid w:val="00EA5E4F"/>
    <w:rsid w:val="00EA6295"/>
    <w:rsid w:val="00EB0BCE"/>
    <w:rsid w:val="00EB27E1"/>
    <w:rsid w:val="00EB39E8"/>
    <w:rsid w:val="00EB45E2"/>
    <w:rsid w:val="00EB48B4"/>
    <w:rsid w:val="00EB4B94"/>
    <w:rsid w:val="00EB68D1"/>
    <w:rsid w:val="00EB6BCD"/>
    <w:rsid w:val="00EC03E0"/>
    <w:rsid w:val="00EC0D6D"/>
    <w:rsid w:val="00EC3347"/>
    <w:rsid w:val="00EC6F54"/>
    <w:rsid w:val="00EC7BB8"/>
    <w:rsid w:val="00EC7C7F"/>
    <w:rsid w:val="00ED3566"/>
    <w:rsid w:val="00ED35E8"/>
    <w:rsid w:val="00ED4797"/>
    <w:rsid w:val="00ED57E5"/>
    <w:rsid w:val="00ED6EEB"/>
    <w:rsid w:val="00ED7D48"/>
    <w:rsid w:val="00EE1076"/>
    <w:rsid w:val="00EE31DB"/>
    <w:rsid w:val="00EE3656"/>
    <w:rsid w:val="00EE3E66"/>
    <w:rsid w:val="00EE44EA"/>
    <w:rsid w:val="00EE4DCD"/>
    <w:rsid w:val="00EE621C"/>
    <w:rsid w:val="00EE6CF2"/>
    <w:rsid w:val="00EE78FE"/>
    <w:rsid w:val="00EE7EC6"/>
    <w:rsid w:val="00EF0A76"/>
    <w:rsid w:val="00EF2C3E"/>
    <w:rsid w:val="00EF335B"/>
    <w:rsid w:val="00EF4397"/>
    <w:rsid w:val="00EF4B6E"/>
    <w:rsid w:val="00EF5C7D"/>
    <w:rsid w:val="00EF604C"/>
    <w:rsid w:val="00EF6A63"/>
    <w:rsid w:val="00EF6C5E"/>
    <w:rsid w:val="00EF75C5"/>
    <w:rsid w:val="00F003FD"/>
    <w:rsid w:val="00F008EC"/>
    <w:rsid w:val="00F018D3"/>
    <w:rsid w:val="00F0421E"/>
    <w:rsid w:val="00F04388"/>
    <w:rsid w:val="00F04E27"/>
    <w:rsid w:val="00F0515F"/>
    <w:rsid w:val="00F0594A"/>
    <w:rsid w:val="00F07F3A"/>
    <w:rsid w:val="00F10AB1"/>
    <w:rsid w:val="00F110B9"/>
    <w:rsid w:val="00F112C4"/>
    <w:rsid w:val="00F1331D"/>
    <w:rsid w:val="00F13493"/>
    <w:rsid w:val="00F149CF"/>
    <w:rsid w:val="00F15A8E"/>
    <w:rsid w:val="00F1696C"/>
    <w:rsid w:val="00F20555"/>
    <w:rsid w:val="00F2142C"/>
    <w:rsid w:val="00F218C7"/>
    <w:rsid w:val="00F21D52"/>
    <w:rsid w:val="00F22232"/>
    <w:rsid w:val="00F24276"/>
    <w:rsid w:val="00F24422"/>
    <w:rsid w:val="00F24BD8"/>
    <w:rsid w:val="00F25EB2"/>
    <w:rsid w:val="00F30121"/>
    <w:rsid w:val="00F32FD8"/>
    <w:rsid w:val="00F3360E"/>
    <w:rsid w:val="00F34CA4"/>
    <w:rsid w:val="00F36778"/>
    <w:rsid w:val="00F3696F"/>
    <w:rsid w:val="00F36E62"/>
    <w:rsid w:val="00F378F9"/>
    <w:rsid w:val="00F40F02"/>
    <w:rsid w:val="00F4224E"/>
    <w:rsid w:val="00F42951"/>
    <w:rsid w:val="00F43ABC"/>
    <w:rsid w:val="00F445DE"/>
    <w:rsid w:val="00F45359"/>
    <w:rsid w:val="00F455AD"/>
    <w:rsid w:val="00F467A7"/>
    <w:rsid w:val="00F471CD"/>
    <w:rsid w:val="00F52681"/>
    <w:rsid w:val="00F526BA"/>
    <w:rsid w:val="00F55152"/>
    <w:rsid w:val="00F570BB"/>
    <w:rsid w:val="00F576BD"/>
    <w:rsid w:val="00F607E0"/>
    <w:rsid w:val="00F61FE1"/>
    <w:rsid w:val="00F62CE1"/>
    <w:rsid w:val="00F63B50"/>
    <w:rsid w:val="00F64E6D"/>
    <w:rsid w:val="00F65E7C"/>
    <w:rsid w:val="00F666E6"/>
    <w:rsid w:val="00F66AD7"/>
    <w:rsid w:val="00F66F86"/>
    <w:rsid w:val="00F6713B"/>
    <w:rsid w:val="00F733A7"/>
    <w:rsid w:val="00F7403C"/>
    <w:rsid w:val="00F74414"/>
    <w:rsid w:val="00F7565C"/>
    <w:rsid w:val="00F76906"/>
    <w:rsid w:val="00F800C1"/>
    <w:rsid w:val="00F81932"/>
    <w:rsid w:val="00F82ADC"/>
    <w:rsid w:val="00F8361A"/>
    <w:rsid w:val="00F83F30"/>
    <w:rsid w:val="00F84646"/>
    <w:rsid w:val="00F84972"/>
    <w:rsid w:val="00F8586B"/>
    <w:rsid w:val="00F864CA"/>
    <w:rsid w:val="00F878CC"/>
    <w:rsid w:val="00F87D3E"/>
    <w:rsid w:val="00F9040F"/>
    <w:rsid w:val="00F90877"/>
    <w:rsid w:val="00F91133"/>
    <w:rsid w:val="00F91151"/>
    <w:rsid w:val="00F941D5"/>
    <w:rsid w:val="00FA08DC"/>
    <w:rsid w:val="00FA1522"/>
    <w:rsid w:val="00FA17F0"/>
    <w:rsid w:val="00FA24F2"/>
    <w:rsid w:val="00FA3460"/>
    <w:rsid w:val="00FA420B"/>
    <w:rsid w:val="00FA4B1A"/>
    <w:rsid w:val="00FA500D"/>
    <w:rsid w:val="00FA5AEF"/>
    <w:rsid w:val="00FB04F0"/>
    <w:rsid w:val="00FB2B06"/>
    <w:rsid w:val="00FB3049"/>
    <w:rsid w:val="00FB3163"/>
    <w:rsid w:val="00FB4AB2"/>
    <w:rsid w:val="00FB5FD1"/>
    <w:rsid w:val="00FB73D3"/>
    <w:rsid w:val="00FC17C4"/>
    <w:rsid w:val="00FC6773"/>
    <w:rsid w:val="00FC79CE"/>
    <w:rsid w:val="00FD3FBD"/>
    <w:rsid w:val="00FD4445"/>
    <w:rsid w:val="00FD6747"/>
    <w:rsid w:val="00FD69C2"/>
    <w:rsid w:val="00FD6E4F"/>
    <w:rsid w:val="00FE00B5"/>
    <w:rsid w:val="00FE01DD"/>
    <w:rsid w:val="00FE0497"/>
    <w:rsid w:val="00FE237E"/>
    <w:rsid w:val="00FE26A0"/>
    <w:rsid w:val="00FE3839"/>
    <w:rsid w:val="00FE50F6"/>
    <w:rsid w:val="00FE5718"/>
    <w:rsid w:val="00FE723C"/>
    <w:rsid w:val="00FE75ED"/>
    <w:rsid w:val="00FE7840"/>
    <w:rsid w:val="00FE7A30"/>
    <w:rsid w:val="00FE7E7A"/>
    <w:rsid w:val="00FF057F"/>
    <w:rsid w:val="00FF0E26"/>
    <w:rsid w:val="00FF13C0"/>
    <w:rsid w:val="00FF1ABF"/>
    <w:rsid w:val="00FF20F9"/>
    <w:rsid w:val="00FF22DD"/>
    <w:rsid w:val="00FF4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F6665"/>
  <w15:docId w15:val="{B11D9DF3-183D-49F6-9277-6AE039D3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uiPriority="0"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A06B2A"/>
    <w:pPr>
      <w:spacing w:after="200" w:line="276" w:lineRule="auto"/>
      <w:ind w:left="1775" w:hanging="357"/>
      <w:jc w:val="both"/>
    </w:pPr>
    <w:rPr>
      <w:sz w:val="22"/>
      <w:szCs w:val="22"/>
      <w:lang w:eastAsia="en-US"/>
    </w:rPr>
  </w:style>
  <w:style w:type="paragraph" w:styleId="Nagwek1">
    <w:name w:val="heading 1"/>
    <w:basedOn w:val="Normalny"/>
    <w:next w:val="Normalny"/>
    <w:link w:val="Nagwek1Znak"/>
    <w:qFormat/>
    <w:rsid w:val="004F4FEA"/>
    <w:pPr>
      <w:keepNext/>
      <w:spacing w:before="240" w:after="60" w:line="240" w:lineRule="auto"/>
      <w:ind w:left="1071"/>
      <w:jc w:val="left"/>
      <w:outlineLvl w:val="0"/>
    </w:pPr>
    <w:rPr>
      <w:rFonts w:ascii="Arial" w:eastAsia="Times New Roman" w:hAnsi="Arial"/>
      <w:b/>
      <w:bCs/>
      <w:kern w:val="32"/>
      <w:sz w:val="32"/>
      <w:szCs w:val="32"/>
      <w:lang w:val="x-none" w:eastAsia="x-none"/>
    </w:rPr>
  </w:style>
  <w:style w:type="paragraph" w:styleId="Nagwek2">
    <w:name w:val="heading 2"/>
    <w:basedOn w:val="Normalny"/>
    <w:next w:val="Normalny"/>
    <w:link w:val="Nagwek2Znak"/>
    <w:uiPriority w:val="9"/>
    <w:qFormat/>
    <w:rsid w:val="00B56274"/>
    <w:pPr>
      <w:keepNext/>
      <w:spacing w:after="0" w:line="240" w:lineRule="auto"/>
      <w:ind w:left="357" w:right="395"/>
      <w:outlineLvl w:val="1"/>
    </w:pPr>
    <w:rPr>
      <w:rFonts w:ascii="Arial" w:eastAsia="Times New Roman" w:hAnsi="Arial"/>
      <w:b/>
      <w:sz w:val="24"/>
      <w:szCs w:val="20"/>
      <w:lang w:val="x-none" w:eastAsia="x-none"/>
    </w:rPr>
  </w:style>
  <w:style w:type="paragraph" w:styleId="Nagwek3">
    <w:name w:val="heading 3"/>
    <w:basedOn w:val="Normalny"/>
    <w:next w:val="Normalny"/>
    <w:link w:val="Nagwek3Znak"/>
    <w:uiPriority w:val="9"/>
    <w:qFormat/>
    <w:rsid w:val="00A37558"/>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qFormat/>
    <w:rsid w:val="00B56274"/>
    <w:pPr>
      <w:keepNext/>
      <w:spacing w:before="240" w:after="60" w:line="240" w:lineRule="auto"/>
      <w:ind w:left="357"/>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qFormat/>
    <w:rsid w:val="00B56274"/>
    <w:pPr>
      <w:spacing w:before="240" w:after="60" w:line="240" w:lineRule="auto"/>
      <w:ind w:left="357"/>
      <w:outlineLvl w:val="4"/>
    </w:pPr>
    <w:rPr>
      <w:rFonts w:ascii="Arial" w:eastAsia="Times New Roman" w:hAnsi="Arial"/>
      <w:b/>
      <w:bCs/>
      <w:i/>
      <w:iCs/>
      <w:sz w:val="26"/>
      <w:szCs w:val="26"/>
      <w:lang w:val="x-none" w:eastAsia="x-none"/>
    </w:rPr>
  </w:style>
  <w:style w:type="paragraph" w:styleId="Nagwek7">
    <w:name w:val="heading 7"/>
    <w:basedOn w:val="Normalny"/>
    <w:next w:val="Normalny"/>
    <w:link w:val="Nagwek7Znak"/>
    <w:uiPriority w:val="9"/>
    <w:qFormat/>
    <w:rsid w:val="00A37558"/>
    <w:pPr>
      <w:spacing w:before="240" w:after="60"/>
      <w:ind w:left="357"/>
      <w:outlineLvl w:val="6"/>
    </w:pPr>
    <w:rPr>
      <w:rFonts w:eastAsia="Times New Roman"/>
      <w:sz w:val="24"/>
      <w:szCs w:val="24"/>
      <w:lang w:val="x-none"/>
    </w:rPr>
  </w:style>
  <w:style w:type="paragraph" w:styleId="Nagwek8">
    <w:name w:val="heading 8"/>
    <w:basedOn w:val="Normalny"/>
    <w:next w:val="Normalny"/>
    <w:link w:val="Nagwek8Znak"/>
    <w:qFormat/>
    <w:rsid w:val="00B56274"/>
    <w:pPr>
      <w:keepNext/>
      <w:spacing w:after="0" w:line="240" w:lineRule="auto"/>
      <w:ind w:left="4248" w:firstLine="708"/>
      <w:outlineLvl w:val="7"/>
    </w:pPr>
    <w:rPr>
      <w:rFonts w:ascii="Garamond" w:eastAsia="Times New Roman" w:hAnsi="Garamond"/>
      <w:b/>
      <w:bCs/>
      <w:sz w:val="28"/>
      <w:szCs w:val="24"/>
      <w:u w:val="single"/>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1B5C"/>
    <w:pPr>
      <w:tabs>
        <w:tab w:val="center" w:pos="4536"/>
        <w:tab w:val="right" w:pos="9072"/>
      </w:tabs>
      <w:spacing w:after="0" w:line="240" w:lineRule="auto"/>
    </w:pPr>
  </w:style>
  <w:style w:type="character" w:customStyle="1" w:styleId="NagwekZnak">
    <w:name w:val="Nagłówek Znak"/>
    <w:basedOn w:val="Domylnaczcionkaakapitu"/>
    <w:link w:val="Nagwek"/>
    <w:rsid w:val="00BB1B5C"/>
  </w:style>
  <w:style w:type="paragraph" w:styleId="Stopka">
    <w:name w:val="footer"/>
    <w:basedOn w:val="Normalny"/>
    <w:link w:val="StopkaZnak"/>
    <w:uiPriority w:val="99"/>
    <w:unhideWhenUsed/>
    <w:rsid w:val="00BB1B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B5C"/>
  </w:style>
  <w:style w:type="paragraph" w:styleId="Tekstdymka">
    <w:name w:val="Balloon Text"/>
    <w:basedOn w:val="Normalny"/>
    <w:link w:val="TekstdymkaZnak"/>
    <w:uiPriority w:val="99"/>
    <w:unhideWhenUsed/>
    <w:rsid w:val="00BB1B5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rsid w:val="00BB1B5C"/>
    <w:rPr>
      <w:rFonts w:ascii="Tahoma" w:hAnsi="Tahoma" w:cs="Tahoma"/>
      <w:sz w:val="16"/>
      <w:szCs w:val="16"/>
    </w:rPr>
  </w:style>
  <w:style w:type="character" w:customStyle="1" w:styleId="il">
    <w:name w:val="il"/>
    <w:basedOn w:val="Domylnaczcionkaakapitu"/>
    <w:uiPriority w:val="99"/>
    <w:rsid w:val="00321E11"/>
  </w:style>
  <w:style w:type="character" w:styleId="Hipercze">
    <w:name w:val="Hyperlink"/>
    <w:uiPriority w:val="99"/>
    <w:unhideWhenUsed/>
    <w:rsid w:val="00321E11"/>
    <w:rPr>
      <w:color w:val="0000FF"/>
      <w:u w:val="single"/>
    </w:rPr>
  </w:style>
  <w:style w:type="character" w:customStyle="1" w:styleId="Nagwek7Znak">
    <w:name w:val="Nagłówek 7 Znak"/>
    <w:link w:val="Nagwek7"/>
    <w:uiPriority w:val="9"/>
    <w:rsid w:val="00A37558"/>
    <w:rPr>
      <w:rFonts w:eastAsia="Times New Roman"/>
      <w:sz w:val="24"/>
      <w:szCs w:val="24"/>
      <w:lang w:eastAsia="en-US"/>
    </w:rPr>
  </w:style>
  <w:style w:type="paragraph" w:styleId="Tekstpodstawowy">
    <w:name w:val="Body Text"/>
    <w:basedOn w:val="Normalny"/>
    <w:link w:val="TekstpodstawowyZnak"/>
    <w:rsid w:val="00A37558"/>
    <w:pPr>
      <w:spacing w:after="120" w:line="240" w:lineRule="auto"/>
      <w:ind w:left="357"/>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A37558"/>
    <w:rPr>
      <w:rFonts w:ascii="Times New Roman" w:eastAsia="Times New Roman" w:hAnsi="Times New Roman"/>
      <w:sz w:val="24"/>
      <w:szCs w:val="24"/>
    </w:rPr>
  </w:style>
  <w:style w:type="paragraph" w:styleId="Tekstpodstawowy3">
    <w:name w:val="Body Text 3"/>
    <w:basedOn w:val="Normalny"/>
    <w:link w:val="Tekstpodstawowy3Znak"/>
    <w:uiPriority w:val="99"/>
    <w:unhideWhenUsed/>
    <w:rsid w:val="00A37558"/>
    <w:pPr>
      <w:spacing w:after="120"/>
      <w:ind w:left="357"/>
    </w:pPr>
    <w:rPr>
      <w:sz w:val="16"/>
      <w:szCs w:val="16"/>
      <w:lang w:val="x-none"/>
    </w:rPr>
  </w:style>
  <w:style w:type="character" w:customStyle="1" w:styleId="Tekstpodstawowy3Znak">
    <w:name w:val="Tekst podstawowy 3 Znak"/>
    <w:link w:val="Tekstpodstawowy3"/>
    <w:uiPriority w:val="99"/>
    <w:rsid w:val="00A37558"/>
    <w:rPr>
      <w:sz w:val="16"/>
      <w:szCs w:val="16"/>
      <w:lang w:eastAsia="en-US"/>
    </w:rPr>
  </w:style>
  <w:style w:type="paragraph" w:customStyle="1" w:styleId="WW-Tekstpodstawowy21">
    <w:name w:val="WW-Tekst podstawowy 21"/>
    <w:basedOn w:val="Normalny"/>
    <w:rsid w:val="00A37558"/>
    <w:pPr>
      <w:suppressAutoHyphens/>
      <w:spacing w:after="0" w:line="240" w:lineRule="auto"/>
      <w:ind w:left="357"/>
    </w:pPr>
    <w:rPr>
      <w:rFonts w:ascii="Arial" w:eastAsia="Times New Roman" w:hAnsi="Arial"/>
      <w:sz w:val="24"/>
      <w:szCs w:val="20"/>
      <w:lang w:eastAsia="ar-SA"/>
    </w:rPr>
  </w:style>
  <w:style w:type="paragraph" w:customStyle="1" w:styleId="pkt">
    <w:name w:val="pkt"/>
    <w:basedOn w:val="Normalny"/>
    <w:link w:val="pktZnak"/>
    <w:rsid w:val="00A37558"/>
    <w:pPr>
      <w:suppressAutoHyphens/>
      <w:autoSpaceDE w:val="0"/>
      <w:spacing w:before="60" w:after="60" w:line="240" w:lineRule="auto"/>
      <w:ind w:left="851" w:hanging="295"/>
    </w:pPr>
    <w:rPr>
      <w:rFonts w:ascii="Univers-PL" w:eastAsia="Times New Roman" w:hAnsi="Univers-PL"/>
      <w:sz w:val="19"/>
      <w:szCs w:val="19"/>
      <w:lang w:val="x-none" w:eastAsia="ar-SA"/>
    </w:rPr>
  </w:style>
  <w:style w:type="character" w:customStyle="1" w:styleId="text21">
    <w:name w:val="text21"/>
    <w:rsid w:val="00A37558"/>
    <w:rPr>
      <w:rFonts w:ascii="Verdana" w:hAnsi="Verdana" w:hint="default"/>
      <w:color w:val="000000"/>
      <w:sz w:val="17"/>
      <w:szCs w:val="17"/>
    </w:rPr>
  </w:style>
  <w:style w:type="paragraph" w:customStyle="1" w:styleId="Tekstpodstawowywcity21">
    <w:name w:val="Tekst podstawowy wcięty 21"/>
    <w:basedOn w:val="Normalny"/>
    <w:rsid w:val="00A37558"/>
    <w:pPr>
      <w:suppressAutoHyphens/>
      <w:spacing w:after="120" w:line="480" w:lineRule="auto"/>
      <w:ind w:left="283"/>
    </w:pPr>
    <w:rPr>
      <w:rFonts w:ascii="Times New Roman" w:eastAsia="Times New Roman" w:hAnsi="Times New Roman"/>
      <w:sz w:val="24"/>
      <w:szCs w:val="24"/>
      <w:lang w:eastAsia="ar-SA"/>
    </w:rPr>
  </w:style>
  <w:style w:type="character" w:customStyle="1" w:styleId="FontStyle61">
    <w:name w:val="Font Style61"/>
    <w:rsid w:val="00A37558"/>
    <w:rPr>
      <w:rFonts w:ascii="Arial Unicode MS" w:eastAsia="Arial Unicode MS" w:cs="Arial Unicode MS"/>
      <w:sz w:val="20"/>
      <w:szCs w:val="20"/>
    </w:rPr>
  </w:style>
  <w:style w:type="character" w:customStyle="1" w:styleId="Nagwek3Znak">
    <w:name w:val="Nagłówek 3 Znak"/>
    <w:link w:val="Nagwek3"/>
    <w:uiPriority w:val="9"/>
    <w:rsid w:val="00A37558"/>
    <w:rPr>
      <w:rFonts w:ascii="Cambria" w:eastAsia="Times New Roman" w:hAnsi="Cambria" w:cs="Times New Roman"/>
      <w:b/>
      <w:bCs/>
      <w:sz w:val="26"/>
      <w:szCs w:val="26"/>
      <w:lang w:eastAsia="en-US"/>
    </w:rPr>
  </w:style>
  <w:style w:type="paragraph" w:styleId="Tekstpodstawowy2">
    <w:name w:val="Body Text 2"/>
    <w:basedOn w:val="Normalny"/>
    <w:link w:val="Tekstpodstawowy2Znak"/>
    <w:unhideWhenUsed/>
    <w:rsid w:val="00A37558"/>
    <w:pPr>
      <w:spacing w:after="120" w:line="480" w:lineRule="auto"/>
    </w:pPr>
    <w:rPr>
      <w:lang w:val="x-none"/>
    </w:rPr>
  </w:style>
  <w:style w:type="character" w:customStyle="1" w:styleId="Tekstpodstawowy2Znak">
    <w:name w:val="Tekst podstawowy 2 Znak"/>
    <w:link w:val="Tekstpodstawowy2"/>
    <w:rsid w:val="00A37558"/>
    <w:rPr>
      <w:sz w:val="22"/>
      <w:szCs w:val="22"/>
      <w:lang w:eastAsia="en-US"/>
    </w:rPr>
  </w:style>
  <w:style w:type="paragraph" w:styleId="Tekstpodstawowywcity2">
    <w:name w:val="Body Text Indent 2"/>
    <w:basedOn w:val="Normalny"/>
    <w:link w:val="Tekstpodstawowywcity2Znak"/>
    <w:unhideWhenUsed/>
    <w:rsid w:val="00A37558"/>
    <w:pPr>
      <w:spacing w:after="120" w:line="480" w:lineRule="auto"/>
      <w:ind w:left="283"/>
    </w:pPr>
    <w:rPr>
      <w:lang w:val="x-none"/>
    </w:rPr>
  </w:style>
  <w:style w:type="character" w:customStyle="1" w:styleId="Tekstpodstawowywcity2Znak">
    <w:name w:val="Tekst podstawowy wcięty 2 Znak"/>
    <w:link w:val="Tekstpodstawowywcity2"/>
    <w:rsid w:val="00A37558"/>
    <w:rPr>
      <w:sz w:val="22"/>
      <w:szCs w:val="22"/>
      <w:lang w:eastAsia="en-US"/>
    </w:rPr>
  </w:style>
  <w:style w:type="paragraph" w:styleId="Tekstpodstawowywcity">
    <w:name w:val="Body Text Indent"/>
    <w:basedOn w:val="Normalny"/>
    <w:link w:val="TekstpodstawowywcityZnak"/>
    <w:uiPriority w:val="99"/>
    <w:unhideWhenUsed/>
    <w:rsid w:val="00A37558"/>
    <w:pPr>
      <w:spacing w:after="120"/>
      <w:ind w:left="283"/>
    </w:pPr>
    <w:rPr>
      <w:lang w:val="x-none"/>
    </w:rPr>
  </w:style>
  <w:style w:type="character" w:customStyle="1" w:styleId="TekstpodstawowywcityZnak">
    <w:name w:val="Tekst podstawowy wcięty Znak"/>
    <w:link w:val="Tekstpodstawowywcity"/>
    <w:uiPriority w:val="99"/>
    <w:rsid w:val="00A37558"/>
    <w:rPr>
      <w:sz w:val="22"/>
      <w:szCs w:val="22"/>
      <w:lang w:eastAsia="en-US"/>
    </w:rPr>
  </w:style>
  <w:style w:type="paragraph" w:customStyle="1" w:styleId="Default">
    <w:name w:val="Default"/>
    <w:rsid w:val="00A37558"/>
    <w:pPr>
      <w:autoSpaceDE w:val="0"/>
      <w:autoSpaceDN w:val="0"/>
      <w:adjustRightInd w:val="0"/>
      <w:ind w:left="357" w:hanging="357"/>
      <w:jc w:val="both"/>
    </w:pPr>
    <w:rPr>
      <w:rFonts w:ascii="Times New Roman" w:eastAsia="Times New Roman" w:hAnsi="Times New Roman"/>
      <w:color w:val="000000"/>
      <w:sz w:val="24"/>
      <w:szCs w:val="24"/>
    </w:rPr>
  </w:style>
  <w:style w:type="paragraph" w:styleId="Lista">
    <w:name w:val="List"/>
    <w:basedOn w:val="Normalny"/>
    <w:rsid w:val="00A37558"/>
    <w:pPr>
      <w:spacing w:after="0" w:line="240" w:lineRule="auto"/>
      <w:ind w:left="283" w:hanging="283"/>
    </w:pPr>
    <w:rPr>
      <w:rFonts w:ascii="Times New Roman" w:eastAsia="Times New Roman" w:hAnsi="Times New Roman"/>
      <w:sz w:val="20"/>
      <w:szCs w:val="20"/>
      <w:lang w:eastAsia="pl-PL"/>
    </w:rPr>
  </w:style>
  <w:style w:type="paragraph" w:styleId="Zwykytekst">
    <w:name w:val="Plain Text"/>
    <w:aliases w:val="Znak Znak Znak"/>
    <w:basedOn w:val="Normalny"/>
    <w:link w:val="ZwykytekstZnak"/>
    <w:uiPriority w:val="99"/>
    <w:rsid w:val="00A37558"/>
    <w:pPr>
      <w:spacing w:after="0" w:line="240" w:lineRule="auto"/>
      <w:ind w:left="357"/>
    </w:pPr>
    <w:rPr>
      <w:rFonts w:ascii="Courier New" w:eastAsia="Times New Roman" w:hAnsi="Courier New"/>
      <w:sz w:val="20"/>
      <w:szCs w:val="20"/>
      <w:lang w:val="en-US" w:eastAsia="x-none"/>
    </w:rPr>
  </w:style>
  <w:style w:type="character" w:customStyle="1" w:styleId="ZwykytekstZnak">
    <w:name w:val="Zwykły tekst Znak"/>
    <w:aliases w:val="Znak Znak Znak Znak"/>
    <w:link w:val="Zwykytekst"/>
    <w:uiPriority w:val="99"/>
    <w:rsid w:val="00A37558"/>
    <w:rPr>
      <w:rFonts w:ascii="Courier New" w:eastAsia="Times New Roman" w:hAnsi="Courier New"/>
      <w:lang w:val="en-US" w:eastAsia="x-none"/>
    </w:rPr>
  </w:style>
  <w:style w:type="paragraph" w:customStyle="1" w:styleId="news1">
    <w:name w:val="news1"/>
    <w:basedOn w:val="Normalny"/>
    <w:rsid w:val="00DA2E9F"/>
    <w:pPr>
      <w:spacing w:after="0" w:line="270" w:lineRule="atLeast"/>
      <w:ind w:left="0" w:firstLine="0"/>
      <w:jc w:val="left"/>
    </w:pPr>
    <w:rPr>
      <w:rFonts w:ascii="Times New Roman" w:eastAsia="Times New Roman" w:hAnsi="Times New Roman"/>
      <w:color w:val="534E40"/>
      <w:sz w:val="24"/>
      <w:szCs w:val="24"/>
      <w:lang w:eastAsia="pl-PL"/>
    </w:rPr>
  </w:style>
  <w:style w:type="character" w:customStyle="1" w:styleId="Nagwek1Znak">
    <w:name w:val="Nagłówek 1 Znak"/>
    <w:link w:val="Nagwek1"/>
    <w:rsid w:val="004F4FEA"/>
    <w:rPr>
      <w:rFonts w:ascii="Arial" w:eastAsia="Times New Roman" w:hAnsi="Arial" w:cs="Arial"/>
      <w:b/>
      <w:bCs/>
      <w:kern w:val="32"/>
      <w:sz w:val="32"/>
      <w:szCs w:val="32"/>
    </w:rPr>
  </w:style>
  <w:style w:type="paragraph" w:styleId="NormalnyWeb">
    <w:name w:val="Normal (Web)"/>
    <w:basedOn w:val="Normalny"/>
    <w:uiPriority w:val="99"/>
    <w:rsid w:val="004F4FEA"/>
    <w:pPr>
      <w:spacing w:before="100" w:beforeAutospacing="1" w:after="100" w:afterAutospacing="1" w:line="240" w:lineRule="auto"/>
      <w:ind w:left="1071"/>
      <w:jc w:val="left"/>
    </w:pPr>
    <w:rPr>
      <w:rFonts w:ascii="Times New Roman" w:eastAsia="Times New Roman" w:hAnsi="Times New Roman"/>
      <w:sz w:val="24"/>
      <w:szCs w:val="24"/>
      <w:lang w:eastAsia="pl-PL"/>
    </w:rPr>
  </w:style>
  <w:style w:type="table" w:styleId="Tabela-Siatka">
    <w:name w:val="Table Grid"/>
    <w:basedOn w:val="Standardowy"/>
    <w:uiPriority w:val="59"/>
    <w:rsid w:val="004F4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2Znak">
    <w:name w:val="Nagłówek 2 Znak"/>
    <w:link w:val="Nagwek2"/>
    <w:uiPriority w:val="9"/>
    <w:rsid w:val="00B56274"/>
    <w:rPr>
      <w:rFonts w:ascii="Arial" w:eastAsia="Times New Roman" w:hAnsi="Arial"/>
      <w:b/>
      <w:sz w:val="24"/>
    </w:rPr>
  </w:style>
  <w:style w:type="character" w:customStyle="1" w:styleId="Nagwek4Znak">
    <w:name w:val="Nagłówek 4 Znak"/>
    <w:link w:val="Nagwek4"/>
    <w:uiPriority w:val="9"/>
    <w:rsid w:val="00B56274"/>
    <w:rPr>
      <w:rFonts w:ascii="Times New Roman" w:eastAsia="Times New Roman" w:hAnsi="Times New Roman"/>
      <w:b/>
      <w:bCs/>
      <w:sz w:val="28"/>
      <w:szCs w:val="28"/>
    </w:rPr>
  </w:style>
  <w:style w:type="character" w:customStyle="1" w:styleId="Nagwek5Znak">
    <w:name w:val="Nagłówek 5 Znak"/>
    <w:link w:val="Nagwek5"/>
    <w:rsid w:val="00B56274"/>
    <w:rPr>
      <w:rFonts w:ascii="Arial" w:eastAsia="Times New Roman" w:hAnsi="Arial"/>
      <w:b/>
      <w:bCs/>
      <w:i/>
      <w:iCs/>
      <w:sz w:val="26"/>
      <w:szCs w:val="26"/>
    </w:rPr>
  </w:style>
  <w:style w:type="character" w:customStyle="1" w:styleId="Nagwek8Znak">
    <w:name w:val="Nagłówek 8 Znak"/>
    <w:link w:val="Nagwek8"/>
    <w:rsid w:val="00B56274"/>
    <w:rPr>
      <w:rFonts w:ascii="Garamond" w:eastAsia="Times New Roman" w:hAnsi="Garamond"/>
      <w:b/>
      <w:bCs/>
      <w:sz w:val="28"/>
      <w:szCs w:val="24"/>
      <w:u w:val="single"/>
    </w:rPr>
  </w:style>
  <w:style w:type="paragraph" w:customStyle="1" w:styleId="Plandokumentu">
    <w:name w:val="Plan dokumentu"/>
    <w:basedOn w:val="Normalny"/>
    <w:link w:val="PlandokumentuZnak"/>
    <w:semiHidden/>
    <w:rsid w:val="00B56274"/>
    <w:pPr>
      <w:shd w:val="clear" w:color="auto" w:fill="000080"/>
      <w:ind w:left="357"/>
    </w:pPr>
    <w:rPr>
      <w:rFonts w:ascii="Tahoma" w:hAnsi="Tahoma"/>
      <w:sz w:val="20"/>
      <w:szCs w:val="20"/>
      <w:lang w:val="x-none"/>
    </w:rPr>
  </w:style>
  <w:style w:type="character" w:customStyle="1" w:styleId="PlandokumentuZnak">
    <w:name w:val="Plan dokumentu Znak"/>
    <w:link w:val="Plandokumentu"/>
    <w:semiHidden/>
    <w:rsid w:val="00B56274"/>
    <w:rPr>
      <w:rFonts w:ascii="Tahoma" w:hAnsi="Tahoma" w:cs="Tahoma"/>
      <w:shd w:val="clear" w:color="auto" w:fill="000080"/>
      <w:lang w:eastAsia="en-US"/>
    </w:rPr>
  </w:style>
  <w:style w:type="character" w:customStyle="1" w:styleId="FontStyle16">
    <w:name w:val="Font Style16"/>
    <w:rsid w:val="00B56274"/>
    <w:rPr>
      <w:rFonts w:ascii="Times New Roman" w:hAnsi="Times New Roman" w:cs="Times New Roman"/>
      <w:sz w:val="20"/>
      <w:szCs w:val="20"/>
    </w:rPr>
  </w:style>
  <w:style w:type="character" w:styleId="Numerstrony">
    <w:name w:val="page number"/>
    <w:basedOn w:val="Domylnaczcionkaakapitu"/>
    <w:rsid w:val="00B56274"/>
  </w:style>
  <w:style w:type="paragraph" w:customStyle="1" w:styleId="Tekstpodstawowy21">
    <w:name w:val="Tekst podstawowy 21"/>
    <w:basedOn w:val="Normalny"/>
    <w:rsid w:val="00B56274"/>
    <w:pPr>
      <w:overflowPunct w:val="0"/>
      <w:autoSpaceDE w:val="0"/>
      <w:autoSpaceDN w:val="0"/>
      <w:adjustRightInd w:val="0"/>
      <w:spacing w:after="0" w:line="240" w:lineRule="auto"/>
      <w:ind w:left="357" w:firstLine="700"/>
      <w:textAlignment w:val="baseline"/>
    </w:pPr>
    <w:rPr>
      <w:rFonts w:ascii="Times New Roman" w:eastAsia="Times New Roman" w:hAnsi="Times New Roman"/>
      <w:sz w:val="24"/>
      <w:szCs w:val="20"/>
      <w:lang w:eastAsia="pl-PL"/>
    </w:rPr>
  </w:style>
  <w:style w:type="paragraph" w:styleId="Tekstkomentarza">
    <w:name w:val="annotation text"/>
    <w:basedOn w:val="Normalny"/>
    <w:link w:val="TekstkomentarzaZnak"/>
    <w:rsid w:val="00B56274"/>
    <w:pPr>
      <w:spacing w:after="0" w:line="240" w:lineRule="auto"/>
      <w:ind w:left="357"/>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B56274"/>
    <w:rPr>
      <w:rFonts w:ascii="Times New Roman" w:eastAsia="Times New Roman" w:hAnsi="Times New Roman"/>
    </w:rPr>
  </w:style>
  <w:style w:type="paragraph" w:customStyle="1" w:styleId="Style3">
    <w:name w:val="Style3"/>
    <w:basedOn w:val="Normalny"/>
    <w:uiPriority w:val="99"/>
    <w:rsid w:val="00B56274"/>
    <w:pPr>
      <w:widowControl w:val="0"/>
      <w:autoSpaceDE w:val="0"/>
      <w:autoSpaceDN w:val="0"/>
      <w:adjustRightInd w:val="0"/>
      <w:spacing w:after="0" w:line="240" w:lineRule="auto"/>
      <w:ind w:left="357"/>
    </w:pPr>
    <w:rPr>
      <w:rFonts w:ascii="Times New Roman" w:eastAsia="Times New Roman" w:hAnsi="Times New Roman"/>
      <w:sz w:val="24"/>
      <w:szCs w:val="24"/>
      <w:lang w:eastAsia="pl-PL"/>
    </w:rPr>
  </w:style>
  <w:style w:type="character" w:styleId="Uwydatnienie">
    <w:name w:val="Emphasis"/>
    <w:qFormat/>
    <w:rsid w:val="00B56274"/>
    <w:rPr>
      <w:b/>
      <w:bCs/>
      <w:i w:val="0"/>
      <w:iCs w:val="0"/>
    </w:rPr>
  </w:style>
  <w:style w:type="paragraph" w:styleId="Tytu">
    <w:name w:val="Title"/>
    <w:basedOn w:val="Normalny"/>
    <w:link w:val="TytuZnak"/>
    <w:uiPriority w:val="10"/>
    <w:qFormat/>
    <w:rsid w:val="00B56274"/>
    <w:pPr>
      <w:spacing w:after="0" w:line="240" w:lineRule="auto"/>
      <w:ind w:left="1077"/>
      <w:jc w:val="center"/>
    </w:pPr>
    <w:rPr>
      <w:rFonts w:ascii="Times New Roman" w:eastAsia="Times New Roman" w:hAnsi="Times New Roman"/>
      <w:b/>
      <w:bCs/>
      <w:sz w:val="28"/>
      <w:szCs w:val="24"/>
      <w:lang w:val="x-none" w:eastAsia="x-none"/>
    </w:rPr>
  </w:style>
  <w:style w:type="character" w:customStyle="1" w:styleId="TytuZnak">
    <w:name w:val="Tytuł Znak"/>
    <w:link w:val="Tytu"/>
    <w:uiPriority w:val="10"/>
    <w:rsid w:val="00B56274"/>
    <w:rPr>
      <w:rFonts w:ascii="Times New Roman" w:eastAsia="Times New Roman" w:hAnsi="Times New Roman"/>
      <w:b/>
      <w:bCs/>
      <w:sz w:val="28"/>
      <w:szCs w:val="24"/>
    </w:rPr>
  </w:style>
  <w:style w:type="paragraph" w:styleId="Tekstblokowy">
    <w:name w:val="Block Text"/>
    <w:basedOn w:val="Normalny"/>
    <w:rsid w:val="00B56274"/>
    <w:pPr>
      <w:spacing w:after="0" w:line="240" w:lineRule="auto"/>
      <w:ind w:left="360" w:right="397"/>
    </w:pPr>
    <w:rPr>
      <w:rFonts w:ascii="Times New Roman" w:eastAsia="Times New Roman" w:hAnsi="Times New Roman"/>
      <w:spacing w:val="-20"/>
      <w:sz w:val="28"/>
      <w:szCs w:val="24"/>
      <w:lang w:eastAsia="pl-PL"/>
    </w:rPr>
  </w:style>
  <w:style w:type="paragraph" w:styleId="Tekstprzypisukocowego">
    <w:name w:val="endnote text"/>
    <w:basedOn w:val="Normalny"/>
    <w:link w:val="TekstprzypisukocowegoZnak"/>
    <w:uiPriority w:val="99"/>
    <w:semiHidden/>
    <w:rsid w:val="00B56274"/>
    <w:pPr>
      <w:spacing w:after="0" w:line="240" w:lineRule="auto"/>
      <w:ind w:left="357"/>
    </w:pPr>
    <w:rPr>
      <w:rFonts w:ascii="Arial" w:eastAsia="Times New Roman" w:hAnsi="Arial"/>
      <w:sz w:val="20"/>
      <w:szCs w:val="20"/>
      <w:lang w:val="x-none" w:eastAsia="x-none"/>
    </w:rPr>
  </w:style>
  <w:style w:type="character" w:customStyle="1" w:styleId="TekstprzypisukocowegoZnak">
    <w:name w:val="Tekst przypisu końcowego Znak"/>
    <w:link w:val="Tekstprzypisukocowego"/>
    <w:uiPriority w:val="99"/>
    <w:semiHidden/>
    <w:rsid w:val="00B56274"/>
    <w:rPr>
      <w:rFonts w:ascii="Arial" w:eastAsia="Times New Roman" w:hAnsi="Arial"/>
    </w:rPr>
  </w:style>
  <w:style w:type="character" w:styleId="Odwoanieprzypisukocowego">
    <w:name w:val="endnote reference"/>
    <w:uiPriority w:val="99"/>
    <w:semiHidden/>
    <w:rsid w:val="00B56274"/>
    <w:rPr>
      <w:vertAlign w:val="superscript"/>
    </w:rPr>
  </w:style>
  <w:style w:type="paragraph" w:styleId="Tekstprzypisudolnego">
    <w:name w:val="footnote text"/>
    <w:aliases w:val="Podrozdział,Footnote,Podrozdzia3,Tekst przypisu,Fußnote,Tekst przypisu dolnego-poligrafia,single space,FOOTNOTES,fn,przypis,Tekst przypisu dolnego Znak2 Znak,Footnote Znak Znak Zn, Znak Znak Znak"/>
    <w:basedOn w:val="Normalny"/>
    <w:link w:val="TekstprzypisudolnegoZnak"/>
    <w:uiPriority w:val="99"/>
    <w:unhideWhenUsed/>
    <w:rsid w:val="00B56274"/>
    <w:pPr>
      <w:spacing w:after="0" w:line="240" w:lineRule="auto"/>
      <w:ind w:left="357"/>
    </w:pPr>
    <w:rPr>
      <w:rFonts w:ascii="Arial" w:eastAsia="Times New Roman" w:hAnsi="Arial"/>
      <w:sz w:val="20"/>
      <w:szCs w:val="20"/>
      <w:lang w:val="x-none" w:eastAsia="x-none"/>
    </w:rPr>
  </w:style>
  <w:style w:type="character" w:customStyle="1" w:styleId="TekstprzypisudolnegoZnak">
    <w:name w:val="Tekst przypisu dolnego Znak"/>
    <w:aliases w:val="Podrozdział Znak,Footnote Znak,Podrozdzia3 Znak,Tekst przypisu Znak,Fußnote Znak,Tekst przypisu dolnego-poligrafia Znak,single space Znak,FOOTNOTES Znak,fn Znak,przypis Znak,Tekst przypisu dolnego Znak2 Znak Znak"/>
    <w:link w:val="Tekstprzypisudolnego"/>
    <w:uiPriority w:val="99"/>
    <w:rsid w:val="00B56274"/>
    <w:rPr>
      <w:rFonts w:ascii="Arial" w:eastAsia="Times New Roman" w:hAnsi="Arial"/>
      <w:lang w:val="x-none" w:eastAsia="x-none"/>
    </w:rPr>
  </w:style>
  <w:style w:type="character" w:styleId="Odwoanieprzypisudolnego">
    <w:name w:val="footnote reference"/>
    <w:aliases w:val="Footnote Reference Number"/>
    <w:unhideWhenUsed/>
    <w:rsid w:val="00B56274"/>
    <w:rPr>
      <w:vertAlign w:val="superscript"/>
    </w:rPr>
  </w:style>
  <w:style w:type="character" w:customStyle="1" w:styleId="Data1">
    <w:name w:val="Data1"/>
    <w:basedOn w:val="Domylnaczcionkaakapitu"/>
    <w:rsid w:val="00B56274"/>
  </w:style>
  <w:style w:type="character" w:customStyle="1" w:styleId="Tytu1">
    <w:name w:val="Tytuł1"/>
    <w:basedOn w:val="Domylnaczcionkaakapitu"/>
    <w:rsid w:val="00B56274"/>
  </w:style>
  <w:style w:type="character" w:customStyle="1" w:styleId="lead">
    <w:name w:val="lead"/>
    <w:basedOn w:val="Domylnaczcionkaakapitu"/>
    <w:rsid w:val="00B56274"/>
  </w:style>
  <w:style w:type="character" w:styleId="Pogrubienie">
    <w:name w:val="Strong"/>
    <w:uiPriority w:val="22"/>
    <w:qFormat/>
    <w:rsid w:val="00B56274"/>
    <w:rPr>
      <w:b/>
      <w:bCs/>
    </w:rPr>
  </w:style>
  <w:style w:type="character" w:styleId="Odwoaniedokomentarza">
    <w:name w:val="annotation reference"/>
    <w:unhideWhenUsed/>
    <w:rsid w:val="00B56274"/>
    <w:rPr>
      <w:sz w:val="16"/>
      <w:szCs w:val="16"/>
    </w:rPr>
  </w:style>
  <w:style w:type="character" w:styleId="UyteHipercze">
    <w:name w:val="FollowedHyperlink"/>
    <w:uiPriority w:val="99"/>
    <w:semiHidden/>
    <w:unhideWhenUsed/>
    <w:rsid w:val="00B56274"/>
    <w:rPr>
      <w:color w:val="800080"/>
      <w:u w:val="single"/>
    </w:rPr>
  </w:style>
  <w:style w:type="paragraph" w:customStyle="1" w:styleId="ZnakZnak1">
    <w:name w:val="Znak Znak1"/>
    <w:basedOn w:val="Normalny"/>
    <w:rsid w:val="00B56274"/>
    <w:pPr>
      <w:spacing w:after="0" w:line="240" w:lineRule="auto"/>
      <w:ind w:left="357"/>
    </w:pPr>
    <w:rPr>
      <w:rFonts w:ascii="Arial" w:eastAsia="Times New Roman" w:hAnsi="Arial" w:cs="Arial"/>
      <w:sz w:val="24"/>
      <w:szCs w:val="24"/>
      <w:lang w:eastAsia="pl-PL"/>
    </w:rPr>
  </w:style>
  <w:style w:type="paragraph" w:styleId="Akapitzlist">
    <w:name w:val="List Paragraph"/>
    <w:basedOn w:val="Normalny"/>
    <w:link w:val="AkapitzlistZnak"/>
    <w:uiPriority w:val="34"/>
    <w:qFormat/>
    <w:rsid w:val="00B56274"/>
    <w:pPr>
      <w:ind w:left="720"/>
      <w:contextualSpacing/>
    </w:pPr>
    <w:rPr>
      <w:lang w:val="x-none"/>
    </w:rPr>
  </w:style>
  <w:style w:type="paragraph" w:styleId="Tematkomentarza">
    <w:name w:val="annotation subject"/>
    <w:basedOn w:val="Tekstkomentarza"/>
    <w:next w:val="Tekstkomentarza"/>
    <w:link w:val="TematkomentarzaZnak"/>
    <w:uiPriority w:val="99"/>
    <w:unhideWhenUsed/>
    <w:rsid w:val="00B56274"/>
    <w:rPr>
      <w:rFonts w:ascii="Arial" w:hAnsi="Arial"/>
      <w:b/>
      <w:bCs/>
      <w:color w:val="000000"/>
      <w:kern w:val="28"/>
    </w:rPr>
  </w:style>
  <w:style w:type="character" w:customStyle="1" w:styleId="TematkomentarzaZnak">
    <w:name w:val="Temat komentarza Znak"/>
    <w:link w:val="Tematkomentarza"/>
    <w:uiPriority w:val="99"/>
    <w:rsid w:val="00B56274"/>
    <w:rPr>
      <w:rFonts w:ascii="Arial" w:eastAsia="Times New Roman" w:hAnsi="Arial"/>
      <w:b/>
      <w:bCs/>
      <w:color w:val="000000"/>
      <w:kern w:val="28"/>
      <w:lang w:val="x-none" w:eastAsia="x-none"/>
    </w:rPr>
  </w:style>
  <w:style w:type="paragraph" w:customStyle="1" w:styleId="PlainText1">
    <w:name w:val="Plain Text1"/>
    <w:basedOn w:val="Normalny"/>
    <w:rsid w:val="00B56274"/>
    <w:pPr>
      <w:overflowPunct w:val="0"/>
      <w:autoSpaceDE w:val="0"/>
      <w:autoSpaceDN w:val="0"/>
      <w:adjustRightInd w:val="0"/>
      <w:spacing w:after="0" w:line="240" w:lineRule="auto"/>
      <w:ind w:left="357"/>
    </w:pPr>
    <w:rPr>
      <w:rFonts w:ascii="Courier New" w:eastAsia="Times New Roman" w:hAnsi="Courier New"/>
      <w:sz w:val="20"/>
      <w:szCs w:val="20"/>
      <w:lang w:val="en-US" w:eastAsia="pl-PL"/>
    </w:rPr>
  </w:style>
  <w:style w:type="paragraph" w:customStyle="1" w:styleId="Tekstpodstawowy33">
    <w:name w:val="Tekst podstawowy 33"/>
    <w:basedOn w:val="Normalny"/>
    <w:rsid w:val="00B56274"/>
    <w:pPr>
      <w:suppressAutoHyphens/>
      <w:autoSpaceDE w:val="0"/>
      <w:spacing w:before="60" w:after="0" w:line="240" w:lineRule="auto"/>
      <w:ind w:left="357"/>
    </w:pPr>
    <w:rPr>
      <w:rFonts w:ascii="Times New Roman" w:eastAsia="Times New Roman" w:hAnsi="Times New Roman"/>
      <w:b/>
      <w:bCs/>
      <w:lang w:eastAsia="ar-SA"/>
    </w:rPr>
  </w:style>
  <w:style w:type="paragraph" w:styleId="Bezodstpw">
    <w:name w:val="No Spacing"/>
    <w:link w:val="BezodstpwZnak"/>
    <w:uiPriority w:val="99"/>
    <w:qFormat/>
    <w:rsid w:val="00B56274"/>
    <w:pPr>
      <w:ind w:left="357" w:hanging="357"/>
      <w:jc w:val="both"/>
    </w:pPr>
    <w:rPr>
      <w:sz w:val="22"/>
      <w:szCs w:val="22"/>
      <w:lang w:eastAsia="en-US"/>
    </w:rPr>
  </w:style>
  <w:style w:type="paragraph" w:customStyle="1" w:styleId="CharCharChar1Znak">
    <w:name w:val="Char Char Char1 Znak"/>
    <w:aliases w:val="Char Char Char1 Znak Znak Znak"/>
    <w:basedOn w:val="Normalny"/>
    <w:rsid w:val="00B56274"/>
    <w:pPr>
      <w:spacing w:after="160" w:line="240" w:lineRule="exact"/>
      <w:ind w:left="357"/>
    </w:pPr>
    <w:rPr>
      <w:rFonts w:ascii="Tahoma" w:eastAsia="Times New Roman" w:hAnsi="Tahoma"/>
      <w:sz w:val="20"/>
      <w:szCs w:val="20"/>
      <w:lang w:val="en-US"/>
    </w:rPr>
  </w:style>
  <w:style w:type="paragraph" w:customStyle="1" w:styleId="Styl">
    <w:name w:val="Styl"/>
    <w:rsid w:val="00B56274"/>
    <w:pPr>
      <w:widowControl w:val="0"/>
      <w:suppressAutoHyphens/>
      <w:autoSpaceDE w:val="0"/>
      <w:ind w:left="357" w:hanging="357"/>
      <w:jc w:val="both"/>
    </w:pPr>
    <w:rPr>
      <w:rFonts w:ascii="Arial" w:eastAsia="Arial" w:hAnsi="Arial" w:cs="Arial"/>
      <w:szCs w:val="24"/>
      <w:lang w:eastAsia="ar-SA"/>
    </w:rPr>
  </w:style>
  <w:style w:type="paragraph" w:styleId="Podtytu">
    <w:name w:val="Subtitle"/>
    <w:basedOn w:val="Normalny"/>
    <w:link w:val="PodtytuZnak"/>
    <w:qFormat/>
    <w:rsid w:val="00B56274"/>
    <w:pPr>
      <w:spacing w:after="60" w:line="240" w:lineRule="auto"/>
      <w:ind w:left="357"/>
      <w:jc w:val="center"/>
      <w:outlineLvl w:val="1"/>
    </w:pPr>
    <w:rPr>
      <w:rFonts w:ascii="Arial" w:eastAsia="Times New Roman" w:hAnsi="Arial"/>
      <w:sz w:val="24"/>
      <w:szCs w:val="24"/>
      <w:lang w:val="x-none" w:eastAsia="x-none"/>
    </w:rPr>
  </w:style>
  <w:style w:type="character" w:customStyle="1" w:styleId="PodtytuZnak">
    <w:name w:val="Podtytuł Znak"/>
    <w:link w:val="Podtytu"/>
    <w:rsid w:val="00B56274"/>
    <w:rPr>
      <w:rFonts w:ascii="Arial" w:eastAsia="Times New Roman" w:hAnsi="Arial" w:cs="Arial"/>
      <w:sz w:val="24"/>
      <w:szCs w:val="24"/>
    </w:rPr>
  </w:style>
  <w:style w:type="paragraph" w:customStyle="1" w:styleId="umowa-wylicz">
    <w:name w:val="umowa-wylicz"/>
    <w:rsid w:val="00B56274"/>
    <w:pPr>
      <w:suppressAutoHyphens/>
      <w:ind w:left="357" w:hanging="357"/>
      <w:jc w:val="both"/>
    </w:pPr>
    <w:rPr>
      <w:rFonts w:ascii="Times New Roman" w:eastAsia="SimSun" w:hAnsi="Times New Roman"/>
      <w:sz w:val="24"/>
      <w:szCs w:val="24"/>
      <w:lang w:eastAsia="ar-SA"/>
    </w:rPr>
  </w:style>
  <w:style w:type="character" w:customStyle="1" w:styleId="text2bold">
    <w:name w:val="text2 bold"/>
    <w:basedOn w:val="Domylnaczcionkaakapitu"/>
    <w:rsid w:val="00B56274"/>
  </w:style>
  <w:style w:type="character" w:customStyle="1" w:styleId="Domylnaczcionkaakapitu1">
    <w:name w:val="Domyślna czcionka akapitu1"/>
    <w:rsid w:val="00B56274"/>
  </w:style>
  <w:style w:type="paragraph" w:customStyle="1" w:styleId="Normalny1">
    <w:name w:val="Normalny1"/>
    <w:rsid w:val="00B56274"/>
    <w:pPr>
      <w:suppressAutoHyphens/>
      <w:spacing w:line="100" w:lineRule="atLeast"/>
      <w:ind w:left="357" w:hanging="357"/>
      <w:jc w:val="both"/>
    </w:pPr>
    <w:rPr>
      <w:rFonts w:ascii="Times New Roman" w:eastAsia="Times New Roman" w:hAnsi="Times New Roman"/>
      <w:sz w:val="24"/>
      <w:szCs w:val="24"/>
      <w:lang w:eastAsia="ar-SA"/>
    </w:rPr>
  </w:style>
  <w:style w:type="paragraph" w:styleId="Poprawka">
    <w:name w:val="Revision"/>
    <w:hidden/>
    <w:uiPriority w:val="99"/>
    <w:semiHidden/>
    <w:rsid w:val="00B56274"/>
    <w:pPr>
      <w:ind w:left="1134" w:hanging="357"/>
      <w:jc w:val="both"/>
    </w:pPr>
    <w:rPr>
      <w:sz w:val="22"/>
      <w:szCs w:val="22"/>
      <w:lang w:eastAsia="en-US"/>
    </w:rPr>
  </w:style>
  <w:style w:type="paragraph" w:customStyle="1" w:styleId="Zwykytekst1">
    <w:name w:val="Zwykły tekst1"/>
    <w:basedOn w:val="Normalny"/>
    <w:rsid w:val="00250ABC"/>
    <w:pPr>
      <w:overflowPunct w:val="0"/>
      <w:autoSpaceDE w:val="0"/>
      <w:autoSpaceDN w:val="0"/>
      <w:adjustRightInd w:val="0"/>
      <w:spacing w:after="0" w:line="240" w:lineRule="auto"/>
      <w:ind w:left="0" w:firstLine="0"/>
      <w:jc w:val="left"/>
    </w:pPr>
    <w:rPr>
      <w:rFonts w:ascii="Courier New" w:eastAsia="Times New Roman" w:hAnsi="Courier New"/>
      <w:sz w:val="20"/>
      <w:szCs w:val="20"/>
      <w:lang w:val="en-US" w:eastAsia="pl-PL"/>
    </w:rPr>
  </w:style>
  <w:style w:type="paragraph" w:customStyle="1" w:styleId="Akapitzlist1">
    <w:name w:val="Akapit z listą1"/>
    <w:basedOn w:val="Normalny"/>
    <w:qFormat/>
    <w:rsid w:val="00B81FB9"/>
    <w:pPr>
      <w:ind w:left="720"/>
    </w:pPr>
    <w:rPr>
      <w:rFonts w:eastAsia="Times New Roman"/>
    </w:rPr>
  </w:style>
  <w:style w:type="paragraph" w:customStyle="1" w:styleId="Zawartotabeli">
    <w:name w:val="Zawartość tabeli"/>
    <w:basedOn w:val="Normalny"/>
    <w:rsid w:val="001A09A0"/>
    <w:pPr>
      <w:widowControl w:val="0"/>
      <w:suppressLineNumbers/>
      <w:suppressAutoHyphens/>
      <w:spacing w:after="0" w:line="240" w:lineRule="auto"/>
      <w:ind w:left="0" w:firstLine="0"/>
      <w:jc w:val="left"/>
    </w:pPr>
    <w:rPr>
      <w:rFonts w:ascii="Times New Roman" w:eastAsia="Lucida Sans Unicode" w:hAnsi="Times New Roman"/>
      <w:kern w:val="1"/>
      <w:sz w:val="24"/>
      <w:szCs w:val="24"/>
    </w:rPr>
  </w:style>
  <w:style w:type="paragraph" w:customStyle="1" w:styleId="Stopka1">
    <w:name w:val="Stopka1"/>
    <w:rsid w:val="00857203"/>
    <w:pPr>
      <w:widowControl w:val="0"/>
      <w:snapToGrid w:val="0"/>
    </w:pPr>
    <w:rPr>
      <w:rFonts w:ascii="TimesET" w:eastAsia="Times New Roman" w:hAnsi="TimesET"/>
      <w:color w:val="000000"/>
      <w:sz w:val="24"/>
    </w:rPr>
  </w:style>
  <w:style w:type="paragraph" w:customStyle="1" w:styleId="ZnakZnakZnakZnakZnakZnak">
    <w:name w:val="Znak Znak Znak Znak Znak Znak"/>
    <w:basedOn w:val="Normalny"/>
    <w:rsid w:val="00D11D96"/>
    <w:pPr>
      <w:spacing w:after="0" w:line="240" w:lineRule="auto"/>
      <w:ind w:left="0" w:firstLine="0"/>
      <w:jc w:val="left"/>
    </w:pPr>
    <w:rPr>
      <w:rFonts w:ascii="Arial" w:eastAsia="Times New Roman" w:hAnsi="Arial" w:cs="Arial"/>
      <w:sz w:val="24"/>
      <w:szCs w:val="24"/>
      <w:lang w:eastAsia="pl-PL"/>
    </w:rPr>
  </w:style>
  <w:style w:type="character" w:customStyle="1" w:styleId="st">
    <w:name w:val="st"/>
    <w:basedOn w:val="Domylnaczcionkaakapitu"/>
    <w:rsid w:val="0015774C"/>
  </w:style>
  <w:style w:type="paragraph" w:styleId="Tekstpodstawowywcity3">
    <w:name w:val="Body Text Indent 3"/>
    <w:basedOn w:val="Normalny"/>
    <w:link w:val="Tekstpodstawowywcity3Znak"/>
    <w:uiPriority w:val="99"/>
    <w:semiHidden/>
    <w:unhideWhenUsed/>
    <w:rsid w:val="00A0177C"/>
    <w:pPr>
      <w:spacing w:after="120"/>
      <w:ind w:left="283"/>
    </w:pPr>
    <w:rPr>
      <w:sz w:val="16"/>
      <w:szCs w:val="16"/>
      <w:lang w:val="x-none"/>
    </w:rPr>
  </w:style>
  <w:style w:type="character" w:customStyle="1" w:styleId="Tekstpodstawowywcity3Znak">
    <w:name w:val="Tekst podstawowy wcięty 3 Znak"/>
    <w:link w:val="Tekstpodstawowywcity3"/>
    <w:uiPriority w:val="99"/>
    <w:semiHidden/>
    <w:rsid w:val="00A0177C"/>
    <w:rPr>
      <w:sz w:val="16"/>
      <w:szCs w:val="16"/>
      <w:lang w:val="x-none" w:eastAsia="en-US"/>
    </w:rPr>
  </w:style>
  <w:style w:type="character" w:customStyle="1" w:styleId="FontStyle15">
    <w:name w:val="Font Style15"/>
    <w:rsid w:val="00A0177C"/>
    <w:rPr>
      <w:rFonts w:ascii="Arial Unicode MS" w:eastAsia="Arial Unicode MS" w:cs="Arial Unicode MS"/>
      <w:sz w:val="18"/>
      <w:szCs w:val="18"/>
    </w:rPr>
  </w:style>
  <w:style w:type="paragraph" w:customStyle="1" w:styleId="Tahoma">
    <w:name w:val="Tahoma"/>
    <w:basedOn w:val="Normalny"/>
    <w:next w:val="Normalny"/>
    <w:rsid w:val="00A5514B"/>
    <w:pPr>
      <w:tabs>
        <w:tab w:val="left" w:pos="709"/>
        <w:tab w:val="left" w:pos="1418"/>
        <w:tab w:val="left" w:pos="2127"/>
        <w:tab w:val="left" w:pos="2836"/>
        <w:tab w:val="left" w:pos="3545"/>
        <w:tab w:val="left" w:pos="4254"/>
        <w:tab w:val="left" w:pos="4963"/>
        <w:tab w:val="left" w:pos="5672"/>
        <w:tab w:val="left" w:pos="6381"/>
        <w:tab w:val="left" w:pos="7090"/>
        <w:tab w:val="left" w:pos="7799"/>
      </w:tabs>
      <w:spacing w:after="0" w:line="240" w:lineRule="auto"/>
      <w:ind w:left="0" w:firstLine="0"/>
      <w:jc w:val="center"/>
      <w:outlineLvl w:val="0"/>
    </w:pPr>
    <w:rPr>
      <w:rFonts w:ascii="Arial" w:eastAsia="Times New Roman" w:hAnsi="Arial" w:cs="Arial"/>
      <w:b/>
      <w:color w:val="000000"/>
      <w:lang w:eastAsia="pl-PL"/>
    </w:rPr>
  </w:style>
  <w:style w:type="character" w:customStyle="1" w:styleId="AkapitzlistZnak">
    <w:name w:val="Akapit z listą Znak"/>
    <w:link w:val="Akapitzlist"/>
    <w:uiPriority w:val="34"/>
    <w:locked/>
    <w:rsid w:val="00065F64"/>
    <w:rPr>
      <w:sz w:val="22"/>
      <w:szCs w:val="22"/>
      <w:lang w:eastAsia="en-US"/>
    </w:rPr>
  </w:style>
  <w:style w:type="paragraph" w:customStyle="1" w:styleId="Zwykytekst10">
    <w:name w:val="Zwykły tekst1"/>
    <w:basedOn w:val="Normalny"/>
    <w:rsid w:val="00520F3B"/>
    <w:pPr>
      <w:suppressAutoHyphens/>
      <w:spacing w:after="0" w:line="240" w:lineRule="auto"/>
      <w:ind w:left="357"/>
    </w:pPr>
    <w:rPr>
      <w:rFonts w:ascii="Courier New" w:eastAsia="Times New Roman" w:hAnsi="Courier New" w:cs="Courier New"/>
      <w:sz w:val="20"/>
      <w:szCs w:val="20"/>
      <w:lang w:val="en-US" w:eastAsia="zh-CN"/>
    </w:rPr>
  </w:style>
  <w:style w:type="character" w:customStyle="1" w:styleId="rest">
    <w:name w:val="rest"/>
    <w:basedOn w:val="Domylnaczcionkaakapitu"/>
    <w:rsid w:val="002C2DAF"/>
  </w:style>
  <w:style w:type="paragraph" w:styleId="Nagwekspisutreci">
    <w:name w:val="TOC Heading"/>
    <w:basedOn w:val="Nagwek1"/>
    <w:next w:val="Normalny"/>
    <w:uiPriority w:val="39"/>
    <w:unhideWhenUsed/>
    <w:qFormat/>
    <w:rsid w:val="002E307C"/>
    <w:pPr>
      <w:keepLines/>
      <w:spacing w:after="0" w:line="259" w:lineRule="auto"/>
      <w:ind w:left="0" w:firstLine="0"/>
      <w:outlineLvl w:val="9"/>
    </w:pPr>
    <w:rPr>
      <w:rFonts w:ascii="Cambria" w:hAnsi="Cambria"/>
      <w:b w:val="0"/>
      <w:bCs w:val="0"/>
      <w:color w:val="365F91"/>
      <w:kern w:val="0"/>
    </w:rPr>
  </w:style>
  <w:style w:type="paragraph" w:styleId="Spistreci2">
    <w:name w:val="toc 2"/>
    <w:basedOn w:val="Normalny"/>
    <w:next w:val="Normalny"/>
    <w:autoRedefine/>
    <w:uiPriority w:val="39"/>
    <w:unhideWhenUsed/>
    <w:rsid w:val="002E307C"/>
    <w:pPr>
      <w:spacing w:after="100" w:line="259" w:lineRule="auto"/>
      <w:ind w:left="220" w:firstLine="0"/>
      <w:jc w:val="left"/>
    </w:pPr>
    <w:rPr>
      <w:rFonts w:eastAsia="Times New Roman"/>
      <w:lang w:eastAsia="pl-PL"/>
    </w:rPr>
  </w:style>
  <w:style w:type="paragraph" w:styleId="Spistreci1">
    <w:name w:val="toc 1"/>
    <w:basedOn w:val="Normalny"/>
    <w:next w:val="Normalny"/>
    <w:autoRedefine/>
    <w:uiPriority w:val="39"/>
    <w:unhideWhenUsed/>
    <w:rsid w:val="002E307C"/>
    <w:pPr>
      <w:tabs>
        <w:tab w:val="left" w:pos="440"/>
        <w:tab w:val="right" w:leader="dot" w:pos="9062"/>
      </w:tabs>
      <w:spacing w:after="100" w:line="259" w:lineRule="auto"/>
      <w:ind w:left="284" w:hanging="284"/>
    </w:pPr>
    <w:rPr>
      <w:rFonts w:eastAsia="Times New Roman"/>
      <w:lang w:eastAsia="pl-PL"/>
    </w:rPr>
  </w:style>
  <w:style w:type="paragraph" w:styleId="Spistreci3">
    <w:name w:val="toc 3"/>
    <w:basedOn w:val="Normalny"/>
    <w:next w:val="Normalny"/>
    <w:autoRedefine/>
    <w:uiPriority w:val="39"/>
    <w:unhideWhenUsed/>
    <w:rsid w:val="002E307C"/>
    <w:pPr>
      <w:spacing w:after="100" w:line="259" w:lineRule="auto"/>
      <w:ind w:left="440" w:firstLine="0"/>
      <w:jc w:val="left"/>
    </w:pPr>
    <w:rPr>
      <w:rFonts w:eastAsia="Times New Roman"/>
      <w:lang w:eastAsia="pl-PL"/>
    </w:rPr>
  </w:style>
  <w:style w:type="character" w:customStyle="1" w:styleId="st1">
    <w:name w:val="st1"/>
    <w:basedOn w:val="Domylnaczcionkaakapitu"/>
    <w:rsid w:val="00017038"/>
  </w:style>
  <w:style w:type="character" w:customStyle="1" w:styleId="pktZnak">
    <w:name w:val="pkt Znak"/>
    <w:link w:val="pkt"/>
    <w:rsid w:val="00365CDF"/>
    <w:rPr>
      <w:rFonts w:ascii="Univers-PL" w:eastAsia="Times New Roman" w:hAnsi="Univers-PL" w:cs="Verdana"/>
      <w:sz w:val="19"/>
      <w:szCs w:val="19"/>
      <w:lang w:eastAsia="ar-SA"/>
    </w:rPr>
  </w:style>
  <w:style w:type="character" w:customStyle="1" w:styleId="Brak">
    <w:name w:val="Brak"/>
    <w:rsid w:val="000D7D51"/>
  </w:style>
  <w:style w:type="numbering" w:customStyle="1" w:styleId="Bezlisty1">
    <w:name w:val="Bez listy1"/>
    <w:next w:val="Bezlisty"/>
    <w:semiHidden/>
    <w:rsid w:val="0006799E"/>
  </w:style>
  <w:style w:type="character" w:customStyle="1" w:styleId="BezodstpwZnak">
    <w:name w:val="Bez odstępów Znak"/>
    <w:link w:val="Bezodstpw"/>
    <w:uiPriority w:val="99"/>
    <w:locked/>
    <w:rsid w:val="0006799E"/>
    <w:rPr>
      <w:sz w:val="22"/>
      <w:szCs w:val="22"/>
      <w:lang w:eastAsia="en-US"/>
    </w:rPr>
  </w:style>
  <w:style w:type="character" w:customStyle="1" w:styleId="Teksttreci2">
    <w:name w:val="Tekst treści (2)_"/>
    <w:link w:val="Teksttreci20"/>
    <w:rsid w:val="005746C0"/>
    <w:rPr>
      <w:rFonts w:ascii="Arial" w:eastAsia="Arial" w:hAnsi="Arial" w:cs="Arial"/>
      <w:shd w:val="clear" w:color="auto" w:fill="FFFFFF"/>
    </w:rPr>
  </w:style>
  <w:style w:type="paragraph" w:customStyle="1" w:styleId="Teksttreci20">
    <w:name w:val="Tekst treści (2)"/>
    <w:basedOn w:val="Normalny"/>
    <w:link w:val="Teksttreci2"/>
    <w:rsid w:val="005746C0"/>
    <w:pPr>
      <w:widowControl w:val="0"/>
      <w:shd w:val="clear" w:color="auto" w:fill="FFFFFF"/>
      <w:spacing w:before="720" w:after="240" w:line="0" w:lineRule="atLeast"/>
      <w:ind w:left="0" w:hanging="720"/>
      <w:jc w:val="right"/>
    </w:pPr>
    <w:rPr>
      <w:rFonts w:ascii="Arial" w:eastAsia="Arial" w:hAnsi="Arial" w:cs="Arial"/>
      <w:sz w:val="20"/>
      <w:szCs w:val="20"/>
      <w:lang w:eastAsia="pl-PL"/>
    </w:rPr>
  </w:style>
  <w:style w:type="character" w:customStyle="1" w:styleId="Nagwek20">
    <w:name w:val="Nagłówek #2_"/>
    <w:link w:val="Nagwek21"/>
    <w:rsid w:val="005746C0"/>
    <w:rPr>
      <w:rFonts w:ascii="Arial" w:eastAsia="Arial" w:hAnsi="Arial" w:cs="Arial"/>
      <w:shd w:val="clear" w:color="auto" w:fill="FFFFFF"/>
    </w:rPr>
  </w:style>
  <w:style w:type="paragraph" w:customStyle="1" w:styleId="Nagwek21">
    <w:name w:val="Nagłówek #2"/>
    <w:basedOn w:val="Normalny"/>
    <w:link w:val="Nagwek20"/>
    <w:rsid w:val="005746C0"/>
    <w:pPr>
      <w:widowControl w:val="0"/>
      <w:shd w:val="clear" w:color="auto" w:fill="FFFFFF"/>
      <w:spacing w:before="360" w:after="120" w:line="0" w:lineRule="atLeast"/>
      <w:ind w:left="0" w:firstLine="0"/>
      <w:jc w:val="center"/>
      <w:outlineLvl w:val="1"/>
    </w:pPr>
    <w:rPr>
      <w:rFonts w:ascii="Arial" w:eastAsia="Arial" w:hAnsi="Arial" w:cs="Arial"/>
      <w:sz w:val="20"/>
      <w:szCs w:val="20"/>
      <w:lang w:eastAsia="pl-PL"/>
    </w:rPr>
  </w:style>
  <w:style w:type="character" w:customStyle="1" w:styleId="Nagweklubstopka5">
    <w:name w:val="Nagłówek lub stopka (5)_"/>
    <w:link w:val="Nagweklubstopka50"/>
    <w:rsid w:val="005746C0"/>
    <w:rPr>
      <w:rFonts w:ascii="Arial" w:eastAsia="Arial" w:hAnsi="Arial" w:cs="Arial"/>
      <w:b/>
      <w:bCs/>
      <w:sz w:val="19"/>
      <w:szCs w:val="19"/>
      <w:shd w:val="clear" w:color="auto" w:fill="FFFFFF"/>
    </w:rPr>
  </w:style>
  <w:style w:type="character" w:customStyle="1" w:styleId="Nagweklubstopka5105pt">
    <w:name w:val="Nagłówek lub stopka (5) + 10;5 pt"/>
    <w:rsid w:val="005746C0"/>
    <w:rPr>
      <w:rFonts w:ascii="Arial" w:eastAsia="Arial" w:hAnsi="Arial" w:cs="Arial"/>
      <w:b/>
      <w:bCs/>
      <w:color w:val="000000"/>
      <w:spacing w:val="0"/>
      <w:w w:val="100"/>
      <w:position w:val="0"/>
      <w:sz w:val="21"/>
      <w:szCs w:val="21"/>
      <w:shd w:val="clear" w:color="auto" w:fill="FFFFFF"/>
      <w:lang w:val="pl-PL" w:eastAsia="pl-PL" w:bidi="pl-PL"/>
    </w:rPr>
  </w:style>
  <w:style w:type="paragraph" w:customStyle="1" w:styleId="Nagweklubstopka50">
    <w:name w:val="Nagłówek lub stopka (5)"/>
    <w:basedOn w:val="Normalny"/>
    <w:link w:val="Nagweklubstopka5"/>
    <w:rsid w:val="005746C0"/>
    <w:pPr>
      <w:widowControl w:val="0"/>
      <w:shd w:val="clear" w:color="auto" w:fill="FFFFFF"/>
      <w:spacing w:after="0" w:line="0" w:lineRule="atLeast"/>
      <w:ind w:left="0" w:firstLine="0"/>
      <w:jc w:val="center"/>
    </w:pPr>
    <w:rPr>
      <w:rFonts w:ascii="Arial" w:eastAsia="Arial" w:hAnsi="Arial" w:cs="Arial"/>
      <w:b/>
      <w:bCs/>
      <w:sz w:val="19"/>
      <w:szCs w:val="19"/>
      <w:lang w:eastAsia="pl-PL"/>
    </w:rPr>
  </w:style>
  <w:style w:type="paragraph" w:customStyle="1" w:styleId="Tekstpodstawowy210">
    <w:name w:val="Tekst podstawowy 21"/>
    <w:basedOn w:val="Normalny"/>
    <w:rsid w:val="005746C0"/>
    <w:pPr>
      <w:suppressAutoHyphens/>
      <w:spacing w:after="0" w:line="240" w:lineRule="auto"/>
      <w:ind w:left="0" w:firstLine="0"/>
      <w:jc w:val="left"/>
    </w:pPr>
    <w:rPr>
      <w:rFonts w:ascii="Arial" w:eastAsia="Times New Roman" w:hAnsi="Arial" w:cs="Arial"/>
      <w:kern w:val="2"/>
      <w:szCs w:val="20"/>
      <w:lang w:eastAsia="ar-SA"/>
    </w:rPr>
  </w:style>
  <w:style w:type="character" w:customStyle="1" w:styleId="Teksttreci4">
    <w:name w:val="Tekst treści (4)_"/>
    <w:link w:val="Teksttreci40"/>
    <w:rsid w:val="005746C0"/>
    <w:rPr>
      <w:rFonts w:ascii="Arial" w:eastAsia="Arial" w:hAnsi="Arial" w:cs="Arial"/>
      <w:i/>
      <w:iCs/>
      <w:shd w:val="clear" w:color="auto" w:fill="FFFFFF"/>
    </w:rPr>
  </w:style>
  <w:style w:type="paragraph" w:customStyle="1" w:styleId="Teksttreci40">
    <w:name w:val="Tekst treści (4)"/>
    <w:basedOn w:val="Normalny"/>
    <w:link w:val="Teksttreci4"/>
    <w:rsid w:val="005746C0"/>
    <w:pPr>
      <w:widowControl w:val="0"/>
      <w:shd w:val="clear" w:color="auto" w:fill="FFFFFF"/>
      <w:spacing w:before="480" w:after="240" w:line="0" w:lineRule="atLeast"/>
      <w:ind w:left="0" w:firstLine="0"/>
      <w:jc w:val="left"/>
    </w:pPr>
    <w:rPr>
      <w:rFonts w:ascii="Arial" w:eastAsia="Arial" w:hAnsi="Arial" w:cs="Arial"/>
      <w:i/>
      <w:iCs/>
      <w:sz w:val="20"/>
      <w:szCs w:val="20"/>
      <w:lang w:eastAsia="pl-PL"/>
    </w:rPr>
  </w:style>
  <w:style w:type="paragraph" w:customStyle="1" w:styleId="Tableitem">
    <w:name w:val="Table item"/>
    <w:basedOn w:val="Normalny"/>
    <w:rsid w:val="004777D7"/>
    <w:pPr>
      <w:spacing w:before="60" w:after="60" w:line="240" w:lineRule="auto"/>
      <w:ind w:left="0" w:firstLine="0"/>
      <w:jc w:val="left"/>
    </w:pPr>
    <w:rPr>
      <w:rFonts w:ascii="Arial Narrow" w:eastAsia="Times New Roman" w:hAnsi="Arial Narrow"/>
      <w:bCs/>
      <w:sz w:val="24"/>
      <w:szCs w:val="20"/>
      <w:lang w:val="en-GB"/>
    </w:rPr>
  </w:style>
  <w:style w:type="character" w:customStyle="1" w:styleId="FontStyle23">
    <w:name w:val="Font Style23"/>
    <w:uiPriority w:val="99"/>
    <w:rsid w:val="003D5FD1"/>
    <w:rPr>
      <w:rFonts w:ascii="Times New Roman" w:hAnsi="Times New Roman" w:cs="Times New Roman"/>
      <w:color w:val="000000"/>
      <w:sz w:val="22"/>
      <w:szCs w:val="22"/>
    </w:rPr>
  </w:style>
  <w:style w:type="character" w:customStyle="1" w:styleId="DeltaViewInsertion">
    <w:name w:val="DeltaView Insertion"/>
    <w:rsid w:val="00A87F5C"/>
    <w:rPr>
      <w:b/>
      <w:i/>
      <w:spacing w:val="0"/>
    </w:rPr>
  </w:style>
  <w:style w:type="character" w:customStyle="1" w:styleId="apple-style-span">
    <w:name w:val="apple-style-span"/>
    <w:rsid w:val="00A66559"/>
  </w:style>
  <w:style w:type="character" w:customStyle="1" w:styleId="Znakiprzypiswdolnych">
    <w:name w:val="Znaki przypisów dolnych"/>
    <w:rsid w:val="00A9139C"/>
  </w:style>
  <w:style w:type="character" w:customStyle="1" w:styleId="Nierozpoznanawzmianka1">
    <w:name w:val="Nierozpoznana wzmianka1"/>
    <w:uiPriority w:val="99"/>
    <w:semiHidden/>
    <w:unhideWhenUsed/>
    <w:rsid w:val="00E91DD1"/>
    <w:rPr>
      <w:color w:val="605E5C"/>
      <w:shd w:val="clear" w:color="auto" w:fill="E1DFDD"/>
    </w:rPr>
  </w:style>
  <w:style w:type="table" w:customStyle="1" w:styleId="Tabela-Siatka1">
    <w:name w:val="Tabela - Siatka1"/>
    <w:basedOn w:val="Standardowy"/>
    <w:next w:val="Tabela-Siatka"/>
    <w:uiPriority w:val="39"/>
    <w:rsid w:val="00550B5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A5BB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Normalny"/>
    <w:uiPriority w:val="99"/>
    <w:rsid w:val="007A508D"/>
    <w:pPr>
      <w:widowControl w:val="0"/>
      <w:autoSpaceDE w:val="0"/>
      <w:autoSpaceDN w:val="0"/>
      <w:adjustRightInd w:val="0"/>
      <w:spacing w:after="0" w:line="276" w:lineRule="exact"/>
      <w:ind w:left="0" w:firstLine="0"/>
    </w:pPr>
    <w:rPr>
      <w:rFonts w:ascii="Times New Roman" w:eastAsia="Times New Roman" w:hAnsi="Times New Roman"/>
      <w:sz w:val="24"/>
      <w:szCs w:val="24"/>
      <w:lang w:eastAsia="pl-PL"/>
    </w:rPr>
  </w:style>
  <w:style w:type="paragraph" w:customStyle="1" w:styleId="Style8">
    <w:name w:val="Style8"/>
    <w:basedOn w:val="Normalny"/>
    <w:uiPriority w:val="99"/>
    <w:rsid w:val="007A508D"/>
    <w:pPr>
      <w:widowControl w:val="0"/>
      <w:autoSpaceDE w:val="0"/>
      <w:autoSpaceDN w:val="0"/>
      <w:adjustRightInd w:val="0"/>
      <w:spacing w:after="0" w:line="278" w:lineRule="exact"/>
      <w:ind w:left="0" w:firstLine="72"/>
      <w:jc w:val="left"/>
    </w:pPr>
    <w:rPr>
      <w:rFonts w:ascii="Times New Roman" w:eastAsia="Times New Roman" w:hAnsi="Times New Roman"/>
      <w:sz w:val="24"/>
      <w:szCs w:val="24"/>
      <w:lang w:eastAsia="pl-PL"/>
    </w:rPr>
  </w:style>
  <w:style w:type="paragraph" w:customStyle="1" w:styleId="Style21">
    <w:name w:val="Style21"/>
    <w:basedOn w:val="Normalny"/>
    <w:uiPriority w:val="99"/>
    <w:rsid w:val="007A508D"/>
    <w:pPr>
      <w:widowControl w:val="0"/>
      <w:autoSpaceDE w:val="0"/>
      <w:autoSpaceDN w:val="0"/>
      <w:adjustRightInd w:val="0"/>
      <w:spacing w:after="0" w:line="274" w:lineRule="exact"/>
      <w:ind w:left="0" w:hanging="341"/>
    </w:pPr>
    <w:rPr>
      <w:rFonts w:ascii="Times New Roman" w:eastAsia="Times New Roman" w:hAnsi="Times New Roman"/>
      <w:sz w:val="24"/>
      <w:szCs w:val="24"/>
      <w:lang w:eastAsia="pl-PL"/>
    </w:rPr>
  </w:style>
  <w:style w:type="paragraph" w:customStyle="1" w:styleId="Style15">
    <w:name w:val="Style15"/>
    <w:basedOn w:val="Normalny"/>
    <w:uiPriority w:val="99"/>
    <w:rsid w:val="007A508D"/>
    <w:pPr>
      <w:widowControl w:val="0"/>
      <w:autoSpaceDE w:val="0"/>
      <w:autoSpaceDN w:val="0"/>
      <w:adjustRightInd w:val="0"/>
      <w:spacing w:after="0" w:line="240" w:lineRule="auto"/>
      <w:ind w:left="0" w:firstLine="0"/>
    </w:pPr>
    <w:rPr>
      <w:rFonts w:ascii="Times New Roman" w:eastAsia="Times New Roman" w:hAnsi="Times New Roman"/>
      <w:sz w:val="24"/>
      <w:szCs w:val="24"/>
      <w:lang w:eastAsia="pl-PL"/>
    </w:rPr>
  </w:style>
  <w:style w:type="character" w:customStyle="1" w:styleId="FontStyle63">
    <w:name w:val="Font Style63"/>
    <w:uiPriority w:val="99"/>
    <w:rsid w:val="007A508D"/>
    <w:rPr>
      <w:rFonts w:ascii="Times New Roman" w:hAnsi="Times New Roman" w:cs="Times New Roman" w:hint="default"/>
      <w:b/>
      <w:bCs/>
      <w:color w:val="000000"/>
      <w:sz w:val="20"/>
      <w:szCs w:val="20"/>
    </w:rPr>
  </w:style>
  <w:style w:type="character" w:customStyle="1" w:styleId="FontStyle62">
    <w:name w:val="Font Style62"/>
    <w:uiPriority w:val="99"/>
    <w:rsid w:val="007A508D"/>
    <w:rPr>
      <w:rFonts w:ascii="Times New Roman" w:hAnsi="Times New Roman" w:cs="Times New Roman" w:hint="default"/>
      <w:color w:val="000000"/>
      <w:sz w:val="20"/>
      <w:szCs w:val="20"/>
    </w:rPr>
  </w:style>
  <w:style w:type="paragraph" w:customStyle="1" w:styleId="Tretekstu">
    <w:name w:val="Treść tekstu"/>
    <w:basedOn w:val="Normalny"/>
    <w:semiHidden/>
    <w:rsid w:val="00ED7D48"/>
    <w:pPr>
      <w:suppressAutoHyphens/>
      <w:spacing w:after="0" w:line="240" w:lineRule="auto"/>
      <w:ind w:left="357"/>
    </w:pPr>
    <w:rPr>
      <w:rFonts w:ascii="Arial" w:eastAsia="Times New Roman" w:hAnsi="Arial"/>
      <w:b/>
      <w:sz w:val="24"/>
      <w:szCs w:val="20"/>
      <w:lang w:val="x-none" w:eastAsia="x-none"/>
    </w:rPr>
  </w:style>
  <w:style w:type="paragraph" w:customStyle="1" w:styleId="Index2">
    <w:name w:val="Index2"/>
    <w:basedOn w:val="Nagwek2"/>
    <w:uiPriority w:val="99"/>
    <w:qFormat/>
    <w:rsid w:val="00ED7D48"/>
    <w:pPr>
      <w:keepLines/>
      <w:suppressAutoHyphens/>
      <w:spacing w:before="200"/>
      <w:ind w:left="0" w:right="0" w:firstLine="0"/>
    </w:pPr>
    <w:rPr>
      <w:rFonts w:ascii="Calibri" w:eastAsia="MS Gothic" w:hAnsi="Calibri" w:cs="LiberationSerif-Bold"/>
      <w:color w:val="00000A"/>
      <w:sz w:val="22"/>
      <w:szCs w:val="26"/>
      <w:lang w:val="en-GB" w:eastAsia="ja-JP"/>
    </w:rPr>
  </w:style>
  <w:style w:type="numbering" w:customStyle="1" w:styleId="Bezlisty2">
    <w:name w:val="Bez listy2"/>
    <w:next w:val="Bezlisty"/>
    <w:uiPriority w:val="99"/>
    <w:semiHidden/>
    <w:unhideWhenUsed/>
    <w:rsid w:val="004F49EA"/>
  </w:style>
  <w:style w:type="character" w:styleId="Tekstzastpczy">
    <w:name w:val="Placeholder Text"/>
    <w:basedOn w:val="Domylnaczcionkaakapitu"/>
    <w:uiPriority w:val="99"/>
    <w:semiHidden/>
    <w:rsid w:val="004F49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7120">
      <w:bodyDiv w:val="1"/>
      <w:marLeft w:val="0"/>
      <w:marRight w:val="0"/>
      <w:marTop w:val="0"/>
      <w:marBottom w:val="0"/>
      <w:divBdr>
        <w:top w:val="none" w:sz="0" w:space="0" w:color="auto"/>
        <w:left w:val="none" w:sz="0" w:space="0" w:color="auto"/>
        <w:bottom w:val="none" w:sz="0" w:space="0" w:color="auto"/>
        <w:right w:val="none" w:sz="0" w:space="0" w:color="auto"/>
      </w:divBdr>
    </w:div>
    <w:div w:id="79495364">
      <w:bodyDiv w:val="1"/>
      <w:marLeft w:val="0"/>
      <w:marRight w:val="0"/>
      <w:marTop w:val="0"/>
      <w:marBottom w:val="0"/>
      <w:divBdr>
        <w:top w:val="none" w:sz="0" w:space="0" w:color="auto"/>
        <w:left w:val="none" w:sz="0" w:space="0" w:color="auto"/>
        <w:bottom w:val="none" w:sz="0" w:space="0" w:color="auto"/>
        <w:right w:val="none" w:sz="0" w:space="0" w:color="auto"/>
      </w:divBdr>
    </w:div>
    <w:div w:id="91902286">
      <w:bodyDiv w:val="1"/>
      <w:marLeft w:val="0"/>
      <w:marRight w:val="0"/>
      <w:marTop w:val="0"/>
      <w:marBottom w:val="0"/>
      <w:divBdr>
        <w:top w:val="none" w:sz="0" w:space="0" w:color="auto"/>
        <w:left w:val="none" w:sz="0" w:space="0" w:color="auto"/>
        <w:bottom w:val="none" w:sz="0" w:space="0" w:color="auto"/>
        <w:right w:val="none" w:sz="0" w:space="0" w:color="auto"/>
      </w:divBdr>
    </w:div>
    <w:div w:id="109056143">
      <w:bodyDiv w:val="1"/>
      <w:marLeft w:val="0"/>
      <w:marRight w:val="0"/>
      <w:marTop w:val="0"/>
      <w:marBottom w:val="0"/>
      <w:divBdr>
        <w:top w:val="none" w:sz="0" w:space="0" w:color="auto"/>
        <w:left w:val="none" w:sz="0" w:space="0" w:color="auto"/>
        <w:bottom w:val="none" w:sz="0" w:space="0" w:color="auto"/>
        <w:right w:val="none" w:sz="0" w:space="0" w:color="auto"/>
      </w:divBdr>
    </w:div>
    <w:div w:id="111826289">
      <w:bodyDiv w:val="1"/>
      <w:marLeft w:val="0"/>
      <w:marRight w:val="0"/>
      <w:marTop w:val="0"/>
      <w:marBottom w:val="0"/>
      <w:divBdr>
        <w:top w:val="none" w:sz="0" w:space="0" w:color="auto"/>
        <w:left w:val="none" w:sz="0" w:space="0" w:color="auto"/>
        <w:bottom w:val="none" w:sz="0" w:space="0" w:color="auto"/>
        <w:right w:val="none" w:sz="0" w:space="0" w:color="auto"/>
      </w:divBdr>
    </w:div>
    <w:div w:id="134757414">
      <w:bodyDiv w:val="1"/>
      <w:marLeft w:val="0"/>
      <w:marRight w:val="0"/>
      <w:marTop w:val="0"/>
      <w:marBottom w:val="0"/>
      <w:divBdr>
        <w:top w:val="none" w:sz="0" w:space="0" w:color="auto"/>
        <w:left w:val="none" w:sz="0" w:space="0" w:color="auto"/>
        <w:bottom w:val="none" w:sz="0" w:space="0" w:color="auto"/>
        <w:right w:val="none" w:sz="0" w:space="0" w:color="auto"/>
      </w:divBdr>
    </w:div>
    <w:div w:id="174266737">
      <w:bodyDiv w:val="1"/>
      <w:marLeft w:val="0"/>
      <w:marRight w:val="0"/>
      <w:marTop w:val="0"/>
      <w:marBottom w:val="0"/>
      <w:divBdr>
        <w:top w:val="none" w:sz="0" w:space="0" w:color="auto"/>
        <w:left w:val="none" w:sz="0" w:space="0" w:color="auto"/>
        <w:bottom w:val="none" w:sz="0" w:space="0" w:color="auto"/>
        <w:right w:val="none" w:sz="0" w:space="0" w:color="auto"/>
      </w:divBdr>
    </w:div>
    <w:div w:id="176503514">
      <w:bodyDiv w:val="1"/>
      <w:marLeft w:val="0"/>
      <w:marRight w:val="0"/>
      <w:marTop w:val="0"/>
      <w:marBottom w:val="0"/>
      <w:divBdr>
        <w:top w:val="none" w:sz="0" w:space="0" w:color="auto"/>
        <w:left w:val="none" w:sz="0" w:space="0" w:color="auto"/>
        <w:bottom w:val="none" w:sz="0" w:space="0" w:color="auto"/>
        <w:right w:val="none" w:sz="0" w:space="0" w:color="auto"/>
      </w:divBdr>
    </w:div>
    <w:div w:id="180945785">
      <w:bodyDiv w:val="1"/>
      <w:marLeft w:val="0"/>
      <w:marRight w:val="0"/>
      <w:marTop w:val="0"/>
      <w:marBottom w:val="0"/>
      <w:divBdr>
        <w:top w:val="none" w:sz="0" w:space="0" w:color="auto"/>
        <w:left w:val="none" w:sz="0" w:space="0" w:color="auto"/>
        <w:bottom w:val="none" w:sz="0" w:space="0" w:color="auto"/>
        <w:right w:val="none" w:sz="0" w:space="0" w:color="auto"/>
      </w:divBdr>
    </w:div>
    <w:div w:id="189998769">
      <w:bodyDiv w:val="1"/>
      <w:marLeft w:val="0"/>
      <w:marRight w:val="0"/>
      <w:marTop w:val="0"/>
      <w:marBottom w:val="0"/>
      <w:divBdr>
        <w:top w:val="none" w:sz="0" w:space="0" w:color="auto"/>
        <w:left w:val="none" w:sz="0" w:space="0" w:color="auto"/>
        <w:bottom w:val="none" w:sz="0" w:space="0" w:color="auto"/>
        <w:right w:val="none" w:sz="0" w:space="0" w:color="auto"/>
      </w:divBdr>
    </w:div>
    <w:div w:id="207567852">
      <w:bodyDiv w:val="1"/>
      <w:marLeft w:val="0"/>
      <w:marRight w:val="0"/>
      <w:marTop w:val="0"/>
      <w:marBottom w:val="0"/>
      <w:divBdr>
        <w:top w:val="none" w:sz="0" w:space="0" w:color="auto"/>
        <w:left w:val="none" w:sz="0" w:space="0" w:color="auto"/>
        <w:bottom w:val="none" w:sz="0" w:space="0" w:color="auto"/>
        <w:right w:val="none" w:sz="0" w:space="0" w:color="auto"/>
      </w:divBdr>
    </w:div>
    <w:div w:id="228462527">
      <w:bodyDiv w:val="1"/>
      <w:marLeft w:val="0"/>
      <w:marRight w:val="0"/>
      <w:marTop w:val="0"/>
      <w:marBottom w:val="0"/>
      <w:divBdr>
        <w:top w:val="none" w:sz="0" w:space="0" w:color="auto"/>
        <w:left w:val="none" w:sz="0" w:space="0" w:color="auto"/>
        <w:bottom w:val="none" w:sz="0" w:space="0" w:color="auto"/>
        <w:right w:val="none" w:sz="0" w:space="0" w:color="auto"/>
      </w:divBdr>
    </w:div>
    <w:div w:id="232203220">
      <w:bodyDiv w:val="1"/>
      <w:marLeft w:val="0"/>
      <w:marRight w:val="0"/>
      <w:marTop w:val="0"/>
      <w:marBottom w:val="0"/>
      <w:divBdr>
        <w:top w:val="none" w:sz="0" w:space="0" w:color="auto"/>
        <w:left w:val="none" w:sz="0" w:space="0" w:color="auto"/>
        <w:bottom w:val="none" w:sz="0" w:space="0" w:color="auto"/>
        <w:right w:val="none" w:sz="0" w:space="0" w:color="auto"/>
      </w:divBdr>
    </w:div>
    <w:div w:id="285820120">
      <w:bodyDiv w:val="1"/>
      <w:marLeft w:val="0"/>
      <w:marRight w:val="0"/>
      <w:marTop w:val="0"/>
      <w:marBottom w:val="0"/>
      <w:divBdr>
        <w:top w:val="none" w:sz="0" w:space="0" w:color="auto"/>
        <w:left w:val="none" w:sz="0" w:space="0" w:color="auto"/>
        <w:bottom w:val="none" w:sz="0" w:space="0" w:color="auto"/>
        <w:right w:val="none" w:sz="0" w:space="0" w:color="auto"/>
      </w:divBdr>
    </w:div>
    <w:div w:id="315260414">
      <w:bodyDiv w:val="1"/>
      <w:marLeft w:val="0"/>
      <w:marRight w:val="0"/>
      <w:marTop w:val="0"/>
      <w:marBottom w:val="0"/>
      <w:divBdr>
        <w:top w:val="none" w:sz="0" w:space="0" w:color="auto"/>
        <w:left w:val="none" w:sz="0" w:space="0" w:color="auto"/>
        <w:bottom w:val="none" w:sz="0" w:space="0" w:color="auto"/>
        <w:right w:val="none" w:sz="0" w:space="0" w:color="auto"/>
      </w:divBdr>
    </w:div>
    <w:div w:id="324940216">
      <w:bodyDiv w:val="1"/>
      <w:marLeft w:val="0"/>
      <w:marRight w:val="0"/>
      <w:marTop w:val="0"/>
      <w:marBottom w:val="0"/>
      <w:divBdr>
        <w:top w:val="none" w:sz="0" w:space="0" w:color="auto"/>
        <w:left w:val="none" w:sz="0" w:space="0" w:color="auto"/>
        <w:bottom w:val="none" w:sz="0" w:space="0" w:color="auto"/>
        <w:right w:val="none" w:sz="0" w:space="0" w:color="auto"/>
      </w:divBdr>
    </w:div>
    <w:div w:id="389622780">
      <w:bodyDiv w:val="1"/>
      <w:marLeft w:val="0"/>
      <w:marRight w:val="0"/>
      <w:marTop w:val="0"/>
      <w:marBottom w:val="0"/>
      <w:divBdr>
        <w:top w:val="none" w:sz="0" w:space="0" w:color="auto"/>
        <w:left w:val="none" w:sz="0" w:space="0" w:color="auto"/>
        <w:bottom w:val="none" w:sz="0" w:space="0" w:color="auto"/>
        <w:right w:val="none" w:sz="0" w:space="0" w:color="auto"/>
      </w:divBdr>
    </w:div>
    <w:div w:id="450245584">
      <w:bodyDiv w:val="1"/>
      <w:marLeft w:val="0"/>
      <w:marRight w:val="0"/>
      <w:marTop w:val="0"/>
      <w:marBottom w:val="0"/>
      <w:divBdr>
        <w:top w:val="none" w:sz="0" w:space="0" w:color="auto"/>
        <w:left w:val="none" w:sz="0" w:space="0" w:color="auto"/>
        <w:bottom w:val="none" w:sz="0" w:space="0" w:color="auto"/>
        <w:right w:val="none" w:sz="0" w:space="0" w:color="auto"/>
      </w:divBdr>
    </w:div>
    <w:div w:id="462231009">
      <w:bodyDiv w:val="1"/>
      <w:marLeft w:val="0"/>
      <w:marRight w:val="0"/>
      <w:marTop w:val="0"/>
      <w:marBottom w:val="0"/>
      <w:divBdr>
        <w:top w:val="none" w:sz="0" w:space="0" w:color="auto"/>
        <w:left w:val="none" w:sz="0" w:space="0" w:color="auto"/>
        <w:bottom w:val="none" w:sz="0" w:space="0" w:color="auto"/>
        <w:right w:val="none" w:sz="0" w:space="0" w:color="auto"/>
      </w:divBdr>
    </w:div>
    <w:div w:id="492451724">
      <w:bodyDiv w:val="1"/>
      <w:marLeft w:val="0"/>
      <w:marRight w:val="0"/>
      <w:marTop w:val="0"/>
      <w:marBottom w:val="0"/>
      <w:divBdr>
        <w:top w:val="none" w:sz="0" w:space="0" w:color="auto"/>
        <w:left w:val="none" w:sz="0" w:space="0" w:color="auto"/>
        <w:bottom w:val="none" w:sz="0" w:space="0" w:color="auto"/>
        <w:right w:val="none" w:sz="0" w:space="0" w:color="auto"/>
      </w:divBdr>
    </w:div>
    <w:div w:id="493568778">
      <w:bodyDiv w:val="1"/>
      <w:marLeft w:val="0"/>
      <w:marRight w:val="0"/>
      <w:marTop w:val="0"/>
      <w:marBottom w:val="0"/>
      <w:divBdr>
        <w:top w:val="none" w:sz="0" w:space="0" w:color="auto"/>
        <w:left w:val="none" w:sz="0" w:space="0" w:color="auto"/>
        <w:bottom w:val="none" w:sz="0" w:space="0" w:color="auto"/>
        <w:right w:val="none" w:sz="0" w:space="0" w:color="auto"/>
      </w:divBdr>
    </w:div>
    <w:div w:id="505022929">
      <w:bodyDiv w:val="1"/>
      <w:marLeft w:val="0"/>
      <w:marRight w:val="0"/>
      <w:marTop w:val="0"/>
      <w:marBottom w:val="0"/>
      <w:divBdr>
        <w:top w:val="none" w:sz="0" w:space="0" w:color="auto"/>
        <w:left w:val="none" w:sz="0" w:space="0" w:color="auto"/>
        <w:bottom w:val="none" w:sz="0" w:space="0" w:color="auto"/>
        <w:right w:val="none" w:sz="0" w:space="0" w:color="auto"/>
      </w:divBdr>
    </w:div>
    <w:div w:id="555817137">
      <w:bodyDiv w:val="1"/>
      <w:marLeft w:val="0"/>
      <w:marRight w:val="0"/>
      <w:marTop w:val="0"/>
      <w:marBottom w:val="0"/>
      <w:divBdr>
        <w:top w:val="none" w:sz="0" w:space="0" w:color="auto"/>
        <w:left w:val="none" w:sz="0" w:space="0" w:color="auto"/>
        <w:bottom w:val="none" w:sz="0" w:space="0" w:color="auto"/>
        <w:right w:val="none" w:sz="0" w:space="0" w:color="auto"/>
      </w:divBdr>
    </w:div>
    <w:div w:id="570964872">
      <w:bodyDiv w:val="1"/>
      <w:marLeft w:val="0"/>
      <w:marRight w:val="0"/>
      <w:marTop w:val="0"/>
      <w:marBottom w:val="0"/>
      <w:divBdr>
        <w:top w:val="none" w:sz="0" w:space="0" w:color="auto"/>
        <w:left w:val="none" w:sz="0" w:space="0" w:color="auto"/>
        <w:bottom w:val="none" w:sz="0" w:space="0" w:color="auto"/>
        <w:right w:val="none" w:sz="0" w:space="0" w:color="auto"/>
      </w:divBdr>
    </w:div>
    <w:div w:id="588739274">
      <w:bodyDiv w:val="1"/>
      <w:marLeft w:val="0"/>
      <w:marRight w:val="0"/>
      <w:marTop w:val="0"/>
      <w:marBottom w:val="0"/>
      <w:divBdr>
        <w:top w:val="none" w:sz="0" w:space="0" w:color="auto"/>
        <w:left w:val="none" w:sz="0" w:space="0" w:color="auto"/>
        <w:bottom w:val="none" w:sz="0" w:space="0" w:color="auto"/>
        <w:right w:val="none" w:sz="0" w:space="0" w:color="auto"/>
      </w:divBdr>
    </w:div>
    <w:div w:id="593249457">
      <w:bodyDiv w:val="1"/>
      <w:marLeft w:val="0"/>
      <w:marRight w:val="0"/>
      <w:marTop w:val="0"/>
      <w:marBottom w:val="0"/>
      <w:divBdr>
        <w:top w:val="none" w:sz="0" w:space="0" w:color="auto"/>
        <w:left w:val="none" w:sz="0" w:space="0" w:color="auto"/>
        <w:bottom w:val="none" w:sz="0" w:space="0" w:color="auto"/>
        <w:right w:val="none" w:sz="0" w:space="0" w:color="auto"/>
      </w:divBdr>
    </w:div>
    <w:div w:id="611087103">
      <w:bodyDiv w:val="1"/>
      <w:marLeft w:val="0"/>
      <w:marRight w:val="0"/>
      <w:marTop w:val="0"/>
      <w:marBottom w:val="0"/>
      <w:divBdr>
        <w:top w:val="none" w:sz="0" w:space="0" w:color="auto"/>
        <w:left w:val="none" w:sz="0" w:space="0" w:color="auto"/>
        <w:bottom w:val="none" w:sz="0" w:space="0" w:color="auto"/>
        <w:right w:val="none" w:sz="0" w:space="0" w:color="auto"/>
      </w:divBdr>
    </w:div>
    <w:div w:id="637347075">
      <w:bodyDiv w:val="1"/>
      <w:marLeft w:val="0"/>
      <w:marRight w:val="0"/>
      <w:marTop w:val="0"/>
      <w:marBottom w:val="0"/>
      <w:divBdr>
        <w:top w:val="none" w:sz="0" w:space="0" w:color="auto"/>
        <w:left w:val="none" w:sz="0" w:space="0" w:color="auto"/>
        <w:bottom w:val="none" w:sz="0" w:space="0" w:color="auto"/>
        <w:right w:val="none" w:sz="0" w:space="0" w:color="auto"/>
      </w:divBdr>
    </w:div>
    <w:div w:id="642664439">
      <w:bodyDiv w:val="1"/>
      <w:marLeft w:val="0"/>
      <w:marRight w:val="0"/>
      <w:marTop w:val="0"/>
      <w:marBottom w:val="0"/>
      <w:divBdr>
        <w:top w:val="none" w:sz="0" w:space="0" w:color="auto"/>
        <w:left w:val="none" w:sz="0" w:space="0" w:color="auto"/>
        <w:bottom w:val="none" w:sz="0" w:space="0" w:color="auto"/>
        <w:right w:val="none" w:sz="0" w:space="0" w:color="auto"/>
      </w:divBdr>
    </w:div>
    <w:div w:id="647707726">
      <w:bodyDiv w:val="1"/>
      <w:marLeft w:val="0"/>
      <w:marRight w:val="0"/>
      <w:marTop w:val="0"/>
      <w:marBottom w:val="0"/>
      <w:divBdr>
        <w:top w:val="none" w:sz="0" w:space="0" w:color="auto"/>
        <w:left w:val="none" w:sz="0" w:space="0" w:color="auto"/>
        <w:bottom w:val="none" w:sz="0" w:space="0" w:color="auto"/>
        <w:right w:val="none" w:sz="0" w:space="0" w:color="auto"/>
      </w:divBdr>
    </w:div>
    <w:div w:id="649019130">
      <w:bodyDiv w:val="1"/>
      <w:marLeft w:val="0"/>
      <w:marRight w:val="0"/>
      <w:marTop w:val="0"/>
      <w:marBottom w:val="0"/>
      <w:divBdr>
        <w:top w:val="none" w:sz="0" w:space="0" w:color="auto"/>
        <w:left w:val="none" w:sz="0" w:space="0" w:color="auto"/>
        <w:bottom w:val="none" w:sz="0" w:space="0" w:color="auto"/>
        <w:right w:val="none" w:sz="0" w:space="0" w:color="auto"/>
      </w:divBdr>
    </w:div>
    <w:div w:id="664435194">
      <w:bodyDiv w:val="1"/>
      <w:marLeft w:val="0"/>
      <w:marRight w:val="0"/>
      <w:marTop w:val="0"/>
      <w:marBottom w:val="0"/>
      <w:divBdr>
        <w:top w:val="none" w:sz="0" w:space="0" w:color="auto"/>
        <w:left w:val="none" w:sz="0" w:space="0" w:color="auto"/>
        <w:bottom w:val="none" w:sz="0" w:space="0" w:color="auto"/>
        <w:right w:val="none" w:sz="0" w:space="0" w:color="auto"/>
      </w:divBdr>
    </w:div>
    <w:div w:id="681857115">
      <w:bodyDiv w:val="1"/>
      <w:marLeft w:val="0"/>
      <w:marRight w:val="0"/>
      <w:marTop w:val="0"/>
      <w:marBottom w:val="0"/>
      <w:divBdr>
        <w:top w:val="none" w:sz="0" w:space="0" w:color="auto"/>
        <w:left w:val="none" w:sz="0" w:space="0" w:color="auto"/>
        <w:bottom w:val="none" w:sz="0" w:space="0" w:color="auto"/>
        <w:right w:val="none" w:sz="0" w:space="0" w:color="auto"/>
      </w:divBdr>
    </w:div>
    <w:div w:id="688215862">
      <w:bodyDiv w:val="1"/>
      <w:marLeft w:val="0"/>
      <w:marRight w:val="0"/>
      <w:marTop w:val="0"/>
      <w:marBottom w:val="0"/>
      <w:divBdr>
        <w:top w:val="none" w:sz="0" w:space="0" w:color="auto"/>
        <w:left w:val="none" w:sz="0" w:space="0" w:color="auto"/>
        <w:bottom w:val="none" w:sz="0" w:space="0" w:color="auto"/>
        <w:right w:val="none" w:sz="0" w:space="0" w:color="auto"/>
      </w:divBdr>
    </w:div>
    <w:div w:id="689333665">
      <w:bodyDiv w:val="1"/>
      <w:marLeft w:val="0"/>
      <w:marRight w:val="0"/>
      <w:marTop w:val="0"/>
      <w:marBottom w:val="0"/>
      <w:divBdr>
        <w:top w:val="none" w:sz="0" w:space="0" w:color="auto"/>
        <w:left w:val="none" w:sz="0" w:space="0" w:color="auto"/>
        <w:bottom w:val="none" w:sz="0" w:space="0" w:color="auto"/>
        <w:right w:val="none" w:sz="0" w:space="0" w:color="auto"/>
      </w:divBdr>
    </w:div>
    <w:div w:id="693652167">
      <w:bodyDiv w:val="1"/>
      <w:marLeft w:val="0"/>
      <w:marRight w:val="0"/>
      <w:marTop w:val="0"/>
      <w:marBottom w:val="0"/>
      <w:divBdr>
        <w:top w:val="none" w:sz="0" w:space="0" w:color="auto"/>
        <w:left w:val="none" w:sz="0" w:space="0" w:color="auto"/>
        <w:bottom w:val="none" w:sz="0" w:space="0" w:color="auto"/>
        <w:right w:val="none" w:sz="0" w:space="0" w:color="auto"/>
      </w:divBdr>
    </w:div>
    <w:div w:id="720910638">
      <w:bodyDiv w:val="1"/>
      <w:marLeft w:val="0"/>
      <w:marRight w:val="0"/>
      <w:marTop w:val="0"/>
      <w:marBottom w:val="0"/>
      <w:divBdr>
        <w:top w:val="none" w:sz="0" w:space="0" w:color="auto"/>
        <w:left w:val="none" w:sz="0" w:space="0" w:color="auto"/>
        <w:bottom w:val="none" w:sz="0" w:space="0" w:color="auto"/>
        <w:right w:val="none" w:sz="0" w:space="0" w:color="auto"/>
      </w:divBdr>
    </w:div>
    <w:div w:id="742945492">
      <w:bodyDiv w:val="1"/>
      <w:marLeft w:val="0"/>
      <w:marRight w:val="0"/>
      <w:marTop w:val="0"/>
      <w:marBottom w:val="0"/>
      <w:divBdr>
        <w:top w:val="none" w:sz="0" w:space="0" w:color="auto"/>
        <w:left w:val="none" w:sz="0" w:space="0" w:color="auto"/>
        <w:bottom w:val="none" w:sz="0" w:space="0" w:color="auto"/>
        <w:right w:val="none" w:sz="0" w:space="0" w:color="auto"/>
      </w:divBdr>
    </w:div>
    <w:div w:id="763188227">
      <w:bodyDiv w:val="1"/>
      <w:marLeft w:val="0"/>
      <w:marRight w:val="0"/>
      <w:marTop w:val="0"/>
      <w:marBottom w:val="0"/>
      <w:divBdr>
        <w:top w:val="none" w:sz="0" w:space="0" w:color="auto"/>
        <w:left w:val="none" w:sz="0" w:space="0" w:color="auto"/>
        <w:bottom w:val="none" w:sz="0" w:space="0" w:color="auto"/>
        <w:right w:val="none" w:sz="0" w:space="0" w:color="auto"/>
      </w:divBdr>
    </w:div>
    <w:div w:id="791099283">
      <w:bodyDiv w:val="1"/>
      <w:marLeft w:val="0"/>
      <w:marRight w:val="0"/>
      <w:marTop w:val="0"/>
      <w:marBottom w:val="0"/>
      <w:divBdr>
        <w:top w:val="none" w:sz="0" w:space="0" w:color="auto"/>
        <w:left w:val="none" w:sz="0" w:space="0" w:color="auto"/>
        <w:bottom w:val="none" w:sz="0" w:space="0" w:color="auto"/>
        <w:right w:val="none" w:sz="0" w:space="0" w:color="auto"/>
      </w:divBdr>
    </w:div>
    <w:div w:id="819687371">
      <w:bodyDiv w:val="1"/>
      <w:marLeft w:val="0"/>
      <w:marRight w:val="0"/>
      <w:marTop w:val="0"/>
      <w:marBottom w:val="0"/>
      <w:divBdr>
        <w:top w:val="none" w:sz="0" w:space="0" w:color="auto"/>
        <w:left w:val="none" w:sz="0" w:space="0" w:color="auto"/>
        <w:bottom w:val="none" w:sz="0" w:space="0" w:color="auto"/>
        <w:right w:val="none" w:sz="0" w:space="0" w:color="auto"/>
      </w:divBdr>
    </w:div>
    <w:div w:id="830676148">
      <w:bodyDiv w:val="1"/>
      <w:marLeft w:val="0"/>
      <w:marRight w:val="0"/>
      <w:marTop w:val="0"/>
      <w:marBottom w:val="0"/>
      <w:divBdr>
        <w:top w:val="none" w:sz="0" w:space="0" w:color="auto"/>
        <w:left w:val="none" w:sz="0" w:space="0" w:color="auto"/>
        <w:bottom w:val="none" w:sz="0" w:space="0" w:color="auto"/>
        <w:right w:val="none" w:sz="0" w:space="0" w:color="auto"/>
      </w:divBdr>
    </w:div>
    <w:div w:id="838934599">
      <w:bodyDiv w:val="1"/>
      <w:marLeft w:val="0"/>
      <w:marRight w:val="0"/>
      <w:marTop w:val="0"/>
      <w:marBottom w:val="0"/>
      <w:divBdr>
        <w:top w:val="none" w:sz="0" w:space="0" w:color="auto"/>
        <w:left w:val="none" w:sz="0" w:space="0" w:color="auto"/>
        <w:bottom w:val="none" w:sz="0" w:space="0" w:color="auto"/>
        <w:right w:val="none" w:sz="0" w:space="0" w:color="auto"/>
      </w:divBdr>
    </w:div>
    <w:div w:id="855190915">
      <w:bodyDiv w:val="1"/>
      <w:marLeft w:val="0"/>
      <w:marRight w:val="0"/>
      <w:marTop w:val="0"/>
      <w:marBottom w:val="0"/>
      <w:divBdr>
        <w:top w:val="none" w:sz="0" w:space="0" w:color="auto"/>
        <w:left w:val="none" w:sz="0" w:space="0" w:color="auto"/>
        <w:bottom w:val="none" w:sz="0" w:space="0" w:color="auto"/>
        <w:right w:val="none" w:sz="0" w:space="0" w:color="auto"/>
      </w:divBdr>
    </w:div>
    <w:div w:id="880285772">
      <w:bodyDiv w:val="1"/>
      <w:marLeft w:val="0"/>
      <w:marRight w:val="0"/>
      <w:marTop w:val="0"/>
      <w:marBottom w:val="0"/>
      <w:divBdr>
        <w:top w:val="none" w:sz="0" w:space="0" w:color="auto"/>
        <w:left w:val="none" w:sz="0" w:space="0" w:color="auto"/>
        <w:bottom w:val="none" w:sz="0" w:space="0" w:color="auto"/>
        <w:right w:val="none" w:sz="0" w:space="0" w:color="auto"/>
      </w:divBdr>
    </w:div>
    <w:div w:id="885482163">
      <w:bodyDiv w:val="1"/>
      <w:marLeft w:val="0"/>
      <w:marRight w:val="0"/>
      <w:marTop w:val="0"/>
      <w:marBottom w:val="0"/>
      <w:divBdr>
        <w:top w:val="none" w:sz="0" w:space="0" w:color="auto"/>
        <w:left w:val="none" w:sz="0" w:space="0" w:color="auto"/>
        <w:bottom w:val="none" w:sz="0" w:space="0" w:color="auto"/>
        <w:right w:val="none" w:sz="0" w:space="0" w:color="auto"/>
      </w:divBdr>
    </w:div>
    <w:div w:id="923149951">
      <w:bodyDiv w:val="1"/>
      <w:marLeft w:val="0"/>
      <w:marRight w:val="0"/>
      <w:marTop w:val="0"/>
      <w:marBottom w:val="0"/>
      <w:divBdr>
        <w:top w:val="none" w:sz="0" w:space="0" w:color="auto"/>
        <w:left w:val="none" w:sz="0" w:space="0" w:color="auto"/>
        <w:bottom w:val="none" w:sz="0" w:space="0" w:color="auto"/>
        <w:right w:val="none" w:sz="0" w:space="0" w:color="auto"/>
      </w:divBdr>
    </w:div>
    <w:div w:id="926229986">
      <w:bodyDiv w:val="1"/>
      <w:marLeft w:val="0"/>
      <w:marRight w:val="0"/>
      <w:marTop w:val="0"/>
      <w:marBottom w:val="0"/>
      <w:divBdr>
        <w:top w:val="none" w:sz="0" w:space="0" w:color="auto"/>
        <w:left w:val="none" w:sz="0" w:space="0" w:color="auto"/>
        <w:bottom w:val="none" w:sz="0" w:space="0" w:color="auto"/>
        <w:right w:val="none" w:sz="0" w:space="0" w:color="auto"/>
      </w:divBdr>
    </w:div>
    <w:div w:id="929433981">
      <w:bodyDiv w:val="1"/>
      <w:marLeft w:val="0"/>
      <w:marRight w:val="0"/>
      <w:marTop w:val="0"/>
      <w:marBottom w:val="0"/>
      <w:divBdr>
        <w:top w:val="none" w:sz="0" w:space="0" w:color="auto"/>
        <w:left w:val="none" w:sz="0" w:space="0" w:color="auto"/>
        <w:bottom w:val="none" w:sz="0" w:space="0" w:color="auto"/>
        <w:right w:val="none" w:sz="0" w:space="0" w:color="auto"/>
      </w:divBdr>
    </w:div>
    <w:div w:id="982151998">
      <w:bodyDiv w:val="1"/>
      <w:marLeft w:val="0"/>
      <w:marRight w:val="0"/>
      <w:marTop w:val="0"/>
      <w:marBottom w:val="0"/>
      <w:divBdr>
        <w:top w:val="none" w:sz="0" w:space="0" w:color="auto"/>
        <w:left w:val="none" w:sz="0" w:space="0" w:color="auto"/>
        <w:bottom w:val="none" w:sz="0" w:space="0" w:color="auto"/>
        <w:right w:val="none" w:sz="0" w:space="0" w:color="auto"/>
      </w:divBdr>
    </w:div>
    <w:div w:id="989408951">
      <w:bodyDiv w:val="1"/>
      <w:marLeft w:val="0"/>
      <w:marRight w:val="0"/>
      <w:marTop w:val="0"/>
      <w:marBottom w:val="0"/>
      <w:divBdr>
        <w:top w:val="none" w:sz="0" w:space="0" w:color="auto"/>
        <w:left w:val="none" w:sz="0" w:space="0" w:color="auto"/>
        <w:bottom w:val="none" w:sz="0" w:space="0" w:color="auto"/>
        <w:right w:val="none" w:sz="0" w:space="0" w:color="auto"/>
      </w:divBdr>
    </w:div>
    <w:div w:id="994799778">
      <w:bodyDiv w:val="1"/>
      <w:marLeft w:val="0"/>
      <w:marRight w:val="0"/>
      <w:marTop w:val="0"/>
      <w:marBottom w:val="0"/>
      <w:divBdr>
        <w:top w:val="none" w:sz="0" w:space="0" w:color="auto"/>
        <w:left w:val="none" w:sz="0" w:space="0" w:color="auto"/>
        <w:bottom w:val="none" w:sz="0" w:space="0" w:color="auto"/>
        <w:right w:val="none" w:sz="0" w:space="0" w:color="auto"/>
      </w:divBdr>
    </w:div>
    <w:div w:id="1034960426">
      <w:bodyDiv w:val="1"/>
      <w:marLeft w:val="0"/>
      <w:marRight w:val="0"/>
      <w:marTop w:val="0"/>
      <w:marBottom w:val="0"/>
      <w:divBdr>
        <w:top w:val="none" w:sz="0" w:space="0" w:color="auto"/>
        <w:left w:val="none" w:sz="0" w:space="0" w:color="auto"/>
        <w:bottom w:val="none" w:sz="0" w:space="0" w:color="auto"/>
        <w:right w:val="none" w:sz="0" w:space="0" w:color="auto"/>
      </w:divBdr>
    </w:div>
    <w:div w:id="1050571569">
      <w:bodyDiv w:val="1"/>
      <w:marLeft w:val="0"/>
      <w:marRight w:val="0"/>
      <w:marTop w:val="0"/>
      <w:marBottom w:val="0"/>
      <w:divBdr>
        <w:top w:val="none" w:sz="0" w:space="0" w:color="auto"/>
        <w:left w:val="none" w:sz="0" w:space="0" w:color="auto"/>
        <w:bottom w:val="none" w:sz="0" w:space="0" w:color="auto"/>
        <w:right w:val="none" w:sz="0" w:space="0" w:color="auto"/>
      </w:divBdr>
    </w:div>
    <w:div w:id="1052120189">
      <w:bodyDiv w:val="1"/>
      <w:marLeft w:val="0"/>
      <w:marRight w:val="0"/>
      <w:marTop w:val="0"/>
      <w:marBottom w:val="0"/>
      <w:divBdr>
        <w:top w:val="none" w:sz="0" w:space="0" w:color="auto"/>
        <w:left w:val="none" w:sz="0" w:space="0" w:color="auto"/>
        <w:bottom w:val="none" w:sz="0" w:space="0" w:color="auto"/>
        <w:right w:val="none" w:sz="0" w:space="0" w:color="auto"/>
      </w:divBdr>
    </w:div>
    <w:div w:id="1119103112">
      <w:bodyDiv w:val="1"/>
      <w:marLeft w:val="0"/>
      <w:marRight w:val="0"/>
      <w:marTop w:val="0"/>
      <w:marBottom w:val="0"/>
      <w:divBdr>
        <w:top w:val="none" w:sz="0" w:space="0" w:color="auto"/>
        <w:left w:val="none" w:sz="0" w:space="0" w:color="auto"/>
        <w:bottom w:val="none" w:sz="0" w:space="0" w:color="auto"/>
        <w:right w:val="none" w:sz="0" w:space="0" w:color="auto"/>
      </w:divBdr>
    </w:div>
    <w:div w:id="1139153285">
      <w:bodyDiv w:val="1"/>
      <w:marLeft w:val="0"/>
      <w:marRight w:val="0"/>
      <w:marTop w:val="0"/>
      <w:marBottom w:val="0"/>
      <w:divBdr>
        <w:top w:val="none" w:sz="0" w:space="0" w:color="auto"/>
        <w:left w:val="none" w:sz="0" w:space="0" w:color="auto"/>
        <w:bottom w:val="none" w:sz="0" w:space="0" w:color="auto"/>
        <w:right w:val="none" w:sz="0" w:space="0" w:color="auto"/>
      </w:divBdr>
    </w:div>
    <w:div w:id="1143959780">
      <w:bodyDiv w:val="1"/>
      <w:marLeft w:val="0"/>
      <w:marRight w:val="0"/>
      <w:marTop w:val="0"/>
      <w:marBottom w:val="0"/>
      <w:divBdr>
        <w:top w:val="none" w:sz="0" w:space="0" w:color="auto"/>
        <w:left w:val="none" w:sz="0" w:space="0" w:color="auto"/>
        <w:bottom w:val="none" w:sz="0" w:space="0" w:color="auto"/>
        <w:right w:val="none" w:sz="0" w:space="0" w:color="auto"/>
      </w:divBdr>
    </w:div>
    <w:div w:id="1153066096">
      <w:bodyDiv w:val="1"/>
      <w:marLeft w:val="0"/>
      <w:marRight w:val="0"/>
      <w:marTop w:val="0"/>
      <w:marBottom w:val="0"/>
      <w:divBdr>
        <w:top w:val="none" w:sz="0" w:space="0" w:color="auto"/>
        <w:left w:val="none" w:sz="0" w:space="0" w:color="auto"/>
        <w:bottom w:val="none" w:sz="0" w:space="0" w:color="auto"/>
        <w:right w:val="none" w:sz="0" w:space="0" w:color="auto"/>
      </w:divBdr>
    </w:div>
    <w:div w:id="1154613610">
      <w:bodyDiv w:val="1"/>
      <w:marLeft w:val="0"/>
      <w:marRight w:val="0"/>
      <w:marTop w:val="0"/>
      <w:marBottom w:val="0"/>
      <w:divBdr>
        <w:top w:val="none" w:sz="0" w:space="0" w:color="auto"/>
        <w:left w:val="none" w:sz="0" w:space="0" w:color="auto"/>
        <w:bottom w:val="none" w:sz="0" w:space="0" w:color="auto"/>
        <w:right w:val="none" w:sz="0" w:space="0" w:color="auto"/>
      </w:divBdr>
    </w:div>
    <w:div w:id="1178277393">
      <w:bodyDiv w:val="1"/>
      <w:marLeft w:val="0"/>
      <w:marRight w:val="0"/>
      <w:marTop w:val="0"/>
      <w:marBottom w:val="0"/>
      <w:divBdr>
        <w:top w:val="none" w:sz="0" w:space="0" w:color="auto"/>
        <w:left w:val="none" w:sz="0" w:space="0" w:color="auto"/>
        <w:bottom w:val="none" w:sz="0" w:space="0" w:color="auto"/>
        <w:right w:val="none" w:sz="0" w:space="0" w:color="auto"/>
      </w:divBdr>
    </w:div>
    <w:div w:id="1276601006">
      <w:bodyDiv w:val="1"/>
      <w:marLeft w:val="0"/>
      <w:marRight w:val="0"/>
      <w:marTop w:val="0"/>
      <w:marBottom w:val="0"/>
      <w:divBdr>
        <w:top w:val="none" w:sz="0" w:space="0" w:color="auto"/>
        <w:left w:val="none" w:sz="0" w:space="0" w:color="auto"/>
        <w:bottom w:val="none" w:sz="0" w:space="0" w:color="auto"/>
        <w:right w:val="none" w:sz="0" w:space="0" w:color="auto"/>
      </w:divBdr>
    </w:div>
    <w:div w:id="1281568155">
      <w:bodyDiv w:val="1"/>
      <w:marLeft w:val="0"/>
      <w:marRight w:val="0"/>
      <w:marTop w:val="0"/>
      <w:marBottom w:val="0"/>
      <w:divBdr>
        <w:top w:val="none" w:sz="0" w:space="0" w:color="auto"/>
        <w:left w:val="none" w:sz="0" w:space="0" w:color="auto"/>
        <w:bottom w:val="none" w:sz="0" w:space="0" w:color="auto"/>
        <w:right w:val="none" w:sz="0" w:space="0" w:color="auto"/>
      </w:divBdr>
    </w:div>
    <w:div w:id="1294096843">
      <w:bodyDiv w:val="1"/>
      <w:marLeft w:val="0"/>
      <w:marRight w:val="0"/>
      <w:marTop w:val="0"/>
      <w:marBottom w:val="0"/>
      <w:divBdr>
        <w:top w:val="none" w:sz="0" w:space="0" w:color="auto"/>
        <w:left w:val="none" w:sz="0" w:space="0" w:color="auto"/>
        <w:bottom w:val="none" w:sz="0" w:space="0" w:color="auto"/>
        <w:right w:val="none" w:sz="0" w:space="0" w:color="auto"/>
      </w:divBdr>
    </w:div>
    <w:div w:id="1296057223">
      <w:bodyDiv w:val="1"/>
      <w:marLeft w:val="0"/>
      <w:marRight w:val="0"/>
      <w:marTop w:val="0"/>
      <w:marBottom w:val="0"/>
      <w:divBdr>
        <w:top w:val="none" w:sz="0" w:space="0" w:color="auto"/>
        <w:left w:val="none" w:sz="0" w:space="0" w:color="auto"/>
        <w:bottom w:val="none" w:sz="0" w:space="0" w:color="auto"/>
        <w:right w:val="none" w:sz="0" w:space="0" w:color="auto"/>
      </w:divBdr>
    </w:div>
    <w:div w:id="1332023566">
      <w:bodyDiv w:val="1"/>
      <w:marLeft w:val="0"/>
      <w:marRight w:val="0"/>
      <w:marTop w:val="0"/>
      <w:marBottom w:val="0"/>
      <w:divBdr>
        <w:top w:val="none" w:sz="0" w:space="0" w:color="auto"/>
        <w:left w:val="none" w:sz="0" w:space="0" w:color="auto"/>
        <w:bottom w:val="none" w:sz="0" w:space="0" w:color="auto"/>
        <w:right w:val="none" w:sz="0" w:space="0" w:color="auto"/>
      </w:divBdr>
    </w:div>
    <w:div w:id="1335648332">
      <w:bodyDiv w:val="1"/>
      <w:marLeft w:val="0"/>
      <w:marRight w:val="0"/>
      <w:marTop w:val="0"/>
      <w:marBottom w:val="0"/>
      <w:divBdr>
        <w:top w:val="none" w:sz="0" w:space="0" w:color="auto"/>
        <w:left w:val="none" w:sz="0" w:space="0" w:color="auto"/>
        <w:bottom w:val="none" w:sz="0" w:space="0" w:color="auto"/>
        <w:right w:val="none" w:sz="0" w:space="0" w:color="auto"/>
      </w:divBdr>
    </w:div>
    <w:div w:id="1352758074">
      <w:bodyDiv w:val="1"/>
      <w:marLeft w:val="0"/>
      <w:marRight w:val="0"/>
      <w:marTop w:val="0"/>
      <w:marBottom w:val="0"/>
      <w:divBdr>
        <w:top w:val="none" w:sz="0" w:space="0" w:color="auto"/>
        <w:left w:val="none" w:sz="0" w:space="0" w:color="auto"/>
        <w:bottom w:val="none" w:sz="0" w:space="0" w:color="auto"/>
        <w:right w:val="none" w:sz="0" w:space="0" w:color="auto"/>
      </w:divBdr>
    </w:div>
    <w:div w:id="1358656921">
      <w:bodyDiv w:val="1"/>
      <w:marLeft w:val="0"/>
      <w:marRight w:val="0"/>
      <w:marTop w:val="0"/>
      <w:marBottom w:val="0"/>
      <w:divBdr>
        <w:top w:val="none" w:sz="0" w:space="0" w:color="auto"/>
        <w:left w:val="none" w:sz="0" w:space="0" w:color="auto"/>
        <w:bottom w:val="none" w:sz="0" w:space="0" w:color="auto"/>
        <w:right w:val="none" w:sz="0" w:space="0" w:color="auto"/>
      </w:divBdr>
    </w:div>
    <w:div w:id="1381785802">
      <w:bodyDiv w:val="1"/>
      <w:marLeft w:val="0"/>
      <w:marRight w:val="0"/>
      <w:marTop w:val="0"/>
      <w:marBottom w:val="0"/>
      <w:divBdr>
        <w:top w:val="none" w:sz="0" w:space="0" w:color="auto"/>
        <w:left w:val="none" w:sz="0" w:space="0" w:color="auto"/>
        <w:bottom w:val="none" w:sz="0" w:space="0" w:color="auto"/>
        <w:right w:val="none" w:sz="0" w:space="0" w:color="auto"/>
      </w:divBdr>
    </w:div>
    <w:div w:id="1433697197">
      <w:bodyDiv w:val="1"/>
      <w:marLeft w:val="0"/>
      <w:marRight w:val="0"/>
      <w:marTop w:val="0"/>
      <w:marBottom w:val="0"/>
      <w:divBdr>
        <w:top w:val="none" w:sz="0" w:space="0" w:color="auto"/>
        <w:left w:val="none" w:sz="0" w:space="0" w:color="auto"/>
        <w:bottom w:val="none" w:sz="0" w:space="0" w:color="auto"/>
        <w:right w:val="none" w:sz="0" w:space="0" w:color="auto"/>
      </w:divBdr>
    </w:div>
    <w:div w:id="1452506416">
      <w:bodyDiv w:val="1"/>
      <w:marLeft w:val="0"/>
      <w:marRight w:val="0"/>
      <w:marTop w:val="0"/>
      <w:marBottom w:val="0"/>
      <w:divBdr>
        <w:top w:val="none" w:sz="0" w:space="0" w:color="auto"/>
        <w:left w:val="none" w:sz="0" w:space="0" w:color="auto"/>
        <w:bottom w:val="none" w:sz="0" w:space="0" w:color="auto"/>
        <w:right w:val="none" w:sz="0" w:space="0" w:color="auto"/>
      </w:divBdr>
    </w:div>
    <w:div w:id="1462723352">
      <w:bodyDiv w:val="1"/>
      <w:marLeft w:val="0"/>
      <w:marRight w:val="0"/>
      <w:marTop w:val="0"/>
      <w:marBottom w:val="0"/>
      <w:divBdr>
        <w:top w:val="none" w:sz="0" w:space="0" w:color="auto"/>
        <w:left w:val="none" w:sz="0" w:space="0" w:color="auto"/>
        <w:bottom w:val="none" w:sz="0" w:space="0" w:color="auto"/>
        <w:right w:val="none" w:sz="0" w:space="0" w:color="auto"/>
      </w:divBdr>
    </w:div>
    <w:div w:id="1471047971">
      <w:bodyDiv w:val="1"/>
      <w:marLeft w:val="0"/>
      <w:marRight w:val="0"/>
      <w:marTop w:val="0"/>
      <w:marBottom w:val="0"/>
      <w:divBdr>
        <w:top w:val="none" w:sz="0" w:space="0" w:color="auto"/>
        <w:left w:val="none" w:sz="0" w:space="0" w:color="auto"/>
        <w:bottom w:val="none" w:sz="0" w:space="0" w:color="auto"/>
        <w:right w:val="none" w:sz="0" w:space="0" w:color="auto"/>
      </w:divBdr>
    </w:div>
    <w:div w:id="1474524059">
      <w:bodyDiv w:val="1"/>
      <w:marLeft w:val="0"/>
      <w:marRight w:val="0"/>
      <w:marTop w:val="0"/>
      <w:marBottom w:val="0"/>
      <w:divBdr>
        <w:top w:val="none" w:sz="0" w:space="0" w:color="auto"/>
        <w:left w:val="none" w:sz="0" w:space="0" w:color="auto"/>
        <w:bottom w:val="none" w:sz="0" w:space="0" w:color="auto"/>
        <w:right w:val="none" w:sz="0" w:space="0" w:color="auto"/>
      </w:divBdr>
    </w:div>
    <w:div w:id="1503427384">
      <w:bodyDiv w:val="1"/>
      <w:marLeft w:val="0"/>
      <w:marRight w:val="0"/>
      <w:marTop w:val="0"/>
      <w:marBottom w:val="0"/>
      <w:divBdr>
        <w:top w:val="none" w:sz="0" w:space="0" w:color="auto"/>
        <w:left w:val="none" w:sz="0" w:space="0" w:color="auto"/>
        <w:bottom w:val="none" w:sz="0" w:space="0" w:color="auto"/>
        <w:right w:val="none" w:sz="0" w:space="0" w:color="auto"/>
      </w:divBdr>
    </w:div>
    <w:div w:id="1518348287">
      <w:bodyDiv w:val="1"/>
      <w:marLeft w:val="0"/>
      <w:marRight w:val="0"/>
      <w:marTop w:val="0"/>
      <w:marBottom w:val="0"/>
      <w:divBdr>
        <w:top w:val="none" w:sz="0" w:space="0" w:color="auto"/>
        <w:left w:val="none" w:sz="0" w:space="0" w:color="auto"/>
        <w:bottom w:val="none" w:sz="0" w:space="0" w:color="auto"/>
        <w:right w:val="none" w:sz="0" w:space="0" w:color="auto"/>
      </w:divBdr>
    </w:div>
    <w:div w:id="1530029909">
      <w:bodyDiv w:val="1"/>
      <w:marLeft w:val="0"/>
      <w:marRight w:val="0"/>
      <w:marTop w:val="0"/>
      <w:marBottom w:val="0"/>
      <w:divBdr>
        <w:top w:val="none" w:sz="0" w:space="0" w:color="auto"/>
        <w:left w:val="none" w:sz="0" w:space="0" w:color="auto"/>
        <w:bottom w:val="none" w:sz="0" w:space="0" w:color="auto"/>
        <w:right w:val="none" w:sz="0" w:space="0" w:color="auto"/>
      </w:divBdr>
    </w:div>
    <w:div w:id="1547057773">
      <w:bodyDiv w:val="1"/>
      <w:marLeft w:val="0"/>
      <w:marRight w:val="0"/>
      <w:marTop w:val="0"/>
      <w:marBottom w:val="0"/>
      <w:divBdr>
        <w:top w:val="none" w:sz="0" w:space="0" w:color="auto"/>
        <w:left w:val="none" w:sz="0" w:space="0" w:color="auto"/>
        <w:bottom w:val="none" w:sz="0" w:space="0" w:color="auto"/>
        <w:right w:val="none" w:sz="0" w:space="0" w:color="auto"/>
      </w:divBdr>
    </w:div>
    <w:div w:id="1559588328">
      <w:bodyDiv w:val="1"/>
      <w:marLeft w:val="0"/>
      <w:marRight w:val="0"/>
      <w:marTop w:val="0"/>
      <w:marBottom w:val="0"/>
      <w:divBdr>
        <w:top w:val="none" w:sz="0" w:space="0" w:color="auto"/>
        <w:left w:val="none" w:sz="0" w:space="0" w:color="auto"/>
        <w:bottom w:val="none" w:sz="0" w:space="0" w:color="auto"/>
        <w:right w:val="none" w:sz="0" w:space="0" w:color="auto"/>
      </w:divBdr>
    </w:div>
    <w:div w:id="1574119592">
      <w:bodyDiv w:val="1"/>
      <w:marLeft w:val="0"/>
      <w:marRight w:val="0"/>
      <w:marTop w:val="0"/>
      <w:marBottom w:val="0"/>
      <w:divBdr>
        <w:top w:val="none" w:sz="0" w:space="0" w:color="auto"/>
        <w:left w:val="none" w:sz="0" w:space="0" w:color="auto"/>
        <w:bottom w:val="none" w:sz="0" w:space="0" w:color="auto"/>
        <w:right w:val="none" w:sz="0" w:space="0" w:color="auto"/>
      </w:divBdr>
    </w:div>
    <w:div w:id="1589851338">
      <w:bodyDiv w:val="1"/>
      <w:marLeft w:val="0"/>
      <w:marRight w:val="0"/>
      <w:marTop w:val="0"/>
      <w:marBottom w:val="0"/>
      <w:divBdr>
        <w:top w:val="none" w:sz="0" w:space="0" w:color="auto"/>
        <w:left w:val="none" w:sz="0" w:space="0" w:color="auto"/>
        <w:bottom w:val="none" w:sz="0" w:space="0" w:color="auto"/>
        <w:right w:val="none" w:sz="0" w:space="0" w:color="auto"/>
      </w:divBdr>
    </w:div>
    <w:div w:id="1609048356">
      <w:bodyDiv w:val="1"/>
      <w:marLeft w:val="0"/>
      <w:marRight w:val="0"/>
      <w:marTop w:val="0"/>
      <w:marBottom w:val="0"/>
      <w:divBdr>
        <w:top w:val="none" w:sz="0" w:space="0" w:color="auto"/>
        <w:left w:val="none" w:sz="0" w:space="0" w:color="auto"/>
        <w:bottom w:val="none" w:sz="0" w:space="0" w:color="auto"/>
        <w:right w:val="none" w:sz="0" w:space="0" w:color="auto"/>
      </w:divBdr>
    </w:div>
    <w:div w:id="1613438516">
      <w:bodyDiv w:val="1"/>
      <w:marLeft w:val="0"/>
      <w:marRight w:val="0"/>
      <w:marTop w:val="0"/>
      <w:marBottom w:val="0"/>
      <w:divBdr>
        <w:top w:val="none" w:sz="0" w:space="0" w:color="auto"/>
        <w:left w:val="none" w:sz="0" w:space="0" w:color="auto"/>
        <w:bottom w:val="none" w:sz="0" w:space="0" w:color="auto"/>
        <w:right w:val="none" w:sz="0" w:space="0" w:color="auto"/>
      </w:divBdr>
    </w:div>
    <w:div w:id="1619604387">
      <w:bodyDiv w:val="1"/>
      <w:marLeft w:val="0"/>
      <w:marRight w:val="0"/>
      <w:marTop w:val="0"/>
      <w:marBottom w:val="0"/>
      <w:divBdr>
        <w:top w:val="none" w:sz="0" w:space="0" w:color="auto"/>
        <w:left w:val="none" w:sz="0" w:space="0" w:color="auto"/>
        <w:bottom w:val="none" w:sz="0" w:space="0" w:color="auto"/>
        <w:right w:val="none" w:sz="0" w:space="0" w:color="auto"/>
      </w:divBdr>
    </w:div>
    <w:div w:id="1651445711">
      <w:bodyDiv w:val="1"/>
      <w:marLeft w:val="0"/>
      <w:marRight w:val="0"/>
      <w:marTop w:val="0"/>
      <w:marBottom w:val="0"/>
      <w:divBdr>
        <w:top w:val="none" w:sz="0" w:space="0" w:color="auto"/>
        <w:left w:val="none" w:sz="0" w:space="0" w:color="auto"/>
        <w:bottom w:val="none" w:sz="0" w:space="0" w:color="auto"/>
        <w:right w:val="none" w:sz="0" w:space="0" w:color="auto"/>
      </w:divBdr>
    </w:div>
    <w:div w:id="1660230024">
      <w:bodyDiv w:val="1"/>
      <w:marLeft w:val="0"/>
      <w:marRight w:val="0"/>
      <w:marTop w:val="0"/>
      <w:marBottom w:val="0"/>
      <w:divBdr>
        <w:top w:val="none" w:sz="0" w:space="0" w:color="auto"/>
        <w:left w:val="none" w:sz="0" w:space="0" w:color="auto"/>
        <w:bottom w:val="none" w:sz="0" w:space="0" w:color="auto"/>
        <w:right w:val="none" w:sz="0" w:space="0" w:color="auto"/>
      </w:divBdr>
    </w:div>
    <w:div w:id="1661960009">
      <w:bodyDiv w:val="1"/>
      <w:marLeft w:val="0"/>
      <w:marRight w:val="0"/>
      <w:marTop w:val="0"/>
      <w:marBottom w:val="0"/>
      <w:divBdr>
        <w:top w:val="none" w:sz="0" w:space="0" w:color="auto"/>
        <w:left w:val="none" w:sz="0" w:space="0" w:color="auto"/>
        <w:bottom w:val="none" w:sz="0" w:space="0" w:color="auto"/>
        <w:right w:val="none" w:sz="0" w:space="0" w:color="auto"/>
      </w:divBdr>
    </w:div>
    <w:div w:id="1713846035">
      <w:bodyDiv w:val="1"/>
      <w:marLeft w:val="0"/>
      <w:marRight w:val="0"/>
      <w:marTop w:val="0"/>
      <w:marBottom w:val="0"/>
      <w:divBdr>
        <w:top w:val="none" w:sz="0" w:space="0" w:color="auto"/>
        <w:left w:val="none" w:sz="0" w:space="0" w:color="auto"/>
        <w:bottom w:val="none" w:sz="0" w:space="0" w:color="auto"/>
        <w:right w:val="none" w:sz="0" w:space="0" w:color="auto"/>
      </w:divBdr>
    </w:div>
    <w:div w:id="1731346170">
      <w:bodyDiv w:val="1"/>
      <w:marLeft w:val="0"/>
      <w:marRight w:val="0"/>
      <w:marTop w:val="0"/>
      <w:marBottom w:val="0"/>
      <w:divBdr>
        <w:top w:val="none" w:sz="0" w:space="0" w:color="auto"/>
        <w:left w:val="none" w:sz="0" w:space="0" w:color="auto"/>
        <w:bottom w:val="none" w:sz="0" w:space="0" w:color="auto"/>
        <w:right w:val="none" w:sz="0" w:space="0" w:color="auto"/>
      </w:divBdr>
    </w:div>
    <w:div w:id="1747219679">
      <w:bodyDiv w:val="1"/>
      <w:marLeft w:val="0"/>
      <w:marRight w:val="0"/>
      <w:marTop w:val="0"/>
      <w:marBottom w:val="0"/>
      <w:divBdr>
        <w:top w:val="none" w:sz="0" w:space="0" w:color="auto"/>
        <w:left w:val="none" w:sz="0" w:space="0" w:color="auto"/>
        <w:bottom w:val="none" w:sz="0" w:space="0" w:color="auto"/>
        <w:right w:val="none" w:sz="0" w:space="0" w:color="auto"/>
      </w:divBdr>
    </w:div>
    <w:div w:id="1749421455">
      <w:bodyDiv w:val="1"/>
      <w:marLeft w:val="0"/>
      <w:marRight w:val="0"/>
      <w:marTop w:val="0"/>
      <w:marBottom w:val="0"/>
      <w:divBdr>
        <w:top w:val="none" w:sz="0" w:space="0" w:color="auto"/>
        <w:left w:val="none" w:sz="0" w:space="0" w:color="auto"/>
        <w:bottom w:val="none" w:sz="0" w:space="0" w:color="auto"/>
        <w:right w:val="none" w:sz="0" w:space="0" w:color="auto"/>
      </w:divBdr>
    </w:div>
    <w:div w:id="1756396095">
      <w:bodyDiv w:val="1"/>
      <w:marLeft w:val="0"/>
      <w:marRight w:val="0"/>
      <w:marTop w:val="0"/>
      <w:marBottom w:val="0"/>
      <w:divBdr>
        <w:top w:val="none" w:sz="0" w:space="0" w:color="auto"/>
        <w:left w:val="none" w:sz="0" w:space="0" w:color="auto"/>
        <w:bottom w:val="none" w:sz="0" w:space="0" w:color="auto"/>
        <w:right w:val="none" w:sz="0" w:space="0" w:color="auto"/>
      </w:divBdr>
    </w:div>
    <w:div w:id="1817066171">
      <w:bodyDiv w:val="1"/>
      <w:marLeft w:val="0"/>
      <w:marRight w:val="0"/>
      <w:marTop w:val="0"/>
      <w:marBottom w:val="0"/>
      <w:divBdr>
        <w:top w:val="none" w:sz="0" w:space="0" w:color="auto"/>
        <w:left w:val="none" w:sz="0" w:space="0" w:color="auto"/>
        <w:bottom w:val="none" w:sz="0" w:space="0" w:color="auto"/>
        <w:right w:val="none" w:sz="0" w:space="0" w:color="auto"/>
      </w:divBdr>
    </w:div>
    <w:div w:id="1825244797">
      <w:bodyDiv w:val="1"/>
      <w:marLeft w:val="0"/>
      <w:marRight w:val="0"/>
      <w:marTop w:val="0"/>
      <w:marBottom w:val="0"/>
      <w:divBdr>
        <w:top w:val="none" w:sz="0" w:space="0" w:color="auto"/>
        <w:left w:val="none" w:sz="0" w:space="0" w:color="auto"/>
        <w:bottom w:val="none" w:sz="0" w:space="0" w:color="auto"/>
        <w:right w:val="none" w:sz="0" w:space="0" w:color="auto"/>
      </w:divBdr>
    </w:div>
    <w:div w:id="1830442005">
      <w:bodyDiv w:val="1"/>
      <w:marLeft w:val="0"/>
      <w:marRight w:val="0"/>
      <w:marTop w:val="0"/>
      <w:marBottom w:val="0"/>
      <w:divBdr>
        <w:top w:val="none" w:sz="0" w:space="0" w:color="auto"/>
        <w:left w:val="none" w:sz="0" w:space="0" w:color="auto"/>
        <w:bottom w:val="none" w:sz="0" w:space="0" w:color="auto"/>
        <w:right w:val="none" w:sz="0" w:space="0" w:color="auto"/>
      </w:divBdr>
    </w:div>
    <w:div w:id="1939097500">
      <w:bodyDiv w:val="1"/>
      <w:marLeft w:val="0"/>
      <w:marRight w:val="0"/>
      <w:marTop w:val="0"/>
      <w:marBottom w:val="0"/>
      <w:divBdr>
        <w:top w:val="none" w:sz="0" w:space="0" w:color="auto"/>
        <w:left w:val="none" w:sz="0" w:space="0" w:color="auto"/>
        <w:bottom w:val="none" w:sz="0" w:space="0" w:color="auto"/>
        <w:right w:val="none" w:sz="0" w:space="0" w:color="auto"/>
      </w:divBdr>
    </w:div>
    <w:div w:id="1947150025">
      <w:bodyDiv w:val="1"/>
      <w:marLeft w:val="0"/>
      <w:marRight w:val="0"/>
      <w:marTop w:val="0"/>
      <w:marBottom w:val="0"/>
      <w:divBdr>
        <w:top w:val="none" w:sz="0" w:space="0" w:color="auto"/>
        <w:left w:val="none" w:sz="0" w:space="0" w:color="auto"/>
        <w:bottom w:val="none" w:sz="0" w:space="0" w:color="auto"/>
        <w:right w:val="none" w:sz="0" w:space="0" w:color="auto"/>
      </w:divBdr>
    </w:div>
    <w:div w:id="1967665016">
      <w:bodyDiv w:val="1"/>
      <w:marLeft w:val="0"/>
      <w:marRight w:val="0"/>
      <w:marTop w:val="0"/>
      <w:marBottom w:val="0"/>
      <w:divBdr>
        <w:top w:val="none" w:sz="0" w:space="0" w:color="auto"/>
        <w:left w:val="none" w:sz="0" w:space="0" w:color="auto"/>
        <w:bottom w:val="none" w:sz="0" w:space="0" w:color="auto"/>
        <w:right w:val="none" w:sz="0" w:space="0" w:color="auto"/>
      </w:divBdr>
    </w:div>
    <w:div w:id="1982152904">
      <w:bodyDiv w:val="1"/>
      <w:marLeft w:val="0"/>
      <w:marRight w:val="0"/>
      <w:marTop w:val="0"/>
      <w:marBottom w:val="0"/>
      <w:divBdr>
        <w:top w:val="none" w:sz="0" w:space="0" w:color="auto"/>
        <w:left w:val="none" w:sz="0" w:space="0" w:color="auto"/>
        <w:bottom w:val="none" w:sz="0" w:space="0" w:color="auto"/>
        <w:right w:val="none" w:sz="0" w:space="0" w:color="auto"/>
      </w:divBdr>
    </w:div>
    <w:div w:id="1990818612">
      <w:bodyDiv w:val="1"/>
      <w:marLeft w:val="0"/>
      <w:marRight w:val="0"/>
      <w:marTop w:val="0"/>
      <w:marBottom w:val="0"/>
      <w:divBdr>
        <w:top w:val="none" w:sz="0" w:space="0" w:color="auto"/>
        <w:left w:val="none" w:sz="0" w:space="0" w:color="auto"/>
        <w:bottom w:val="none" w:sz="0" w:space="0" w:color="auto"/>
        <w:right w:val="none" w:sz="0" w:space="0" w:color="auto"/>
      </w:divBdr>
    </w:div>
    <w:div w:id="1993172571">
      <w:bodyDiv w:val="1"/>
      <w:marLeft w:val="0"/>
      <w:marRight w:val="0"/>
      <w:marTop w:val="0"/>
      <w:marBottom w:val="0"/>
      <w:divBdr>
        <w:top w:val="none" w:sz="0" w:space="0" w:color="auto"/>
        <w:left w:val="none" w:sz="0" w:space="0" w:color="auto"/>
        <w:bottom w:val="none" w:sz="0" w:space="0" w:color="auto"/>
        <w:right w:val="none" w:sz="0" w:space="0" w:color="auto"/>
      </w:divBdr>
    </w:div>
    <w:div w:id="2012945376">
      <w:bodyDiv w:val="1"/>
      <w:marLeft w:val="0"/>
      <w:marRight w:val="0"/>
      <w:marTop w:val="0"/>
      <w:marBottom w:val="0"/>
      <w:divBdr>
        <w:top w:val="none" w:sz="0" w:space="0" w:color="auto"/>
        <w:left w:val="none" w:sz="0" w:space="0" w:color="auto"/>
        <w:bottom w:val="none" w:sz="0" w:space="0" w:color="auto"/>
        <w:right w:val="none" w:sz="0" w:space="0" w:color="auto"/>
      </w:divBdr>
    </w:div>
    <w:div w:id="2019651127">
      <w:bodyDiv w:val="1"/>
      <w:marLeft w:val="0"/>
      <w:marRight w:val="0"/>
      <w:marTop w:val="0"/>
      <w:marBottom w:val="0"/>
      <w:divBdr>
        <w:top w:val="none" w:sz="0" w:space="0" w:color="auto"/>
        <w:left w:val="none" w:sz="0" w:space="0" w:color="auto"/>
        <w:bottom w:val="none" w:sz="0" w:space="0" w:color="auto"/>
        <w:right w:val="none" w:sz="0" w:space="0" w:color="auto"/>
      </w:divBdr>
    </w:div>
    <w:div w:id="2091845259">
      <w:bodyDiv w:val="1"/>
      <w:marLeft w:val="0"/>
      <w:marRight w:val="0"/>
      <w:marTop w:val="0"/>
      <w:marBottom w:val="0"/>
      <w:divBdr>
        <w:top w:val="none" w:sz="0" w:space="0" w:color="auto"/>
        <w:left w:val="none" w:sz="0" w:space="0" w:color="auto"/>
        <w:bottom w:val="none" w:sz="0" w:space="0" w:color="auto"/>
        <w:right w:val="none" w:sz="0" w:space="0" w:color="auto"/>
      </w:divBdr>
    </w:div>
    <w:div w:id="2124879574">
      <w:bodyDiv w:val="1"/>
      <w:marLeft w:val="0"/>
      <w:marRight w:val="0"/>
      <w:marTop w:val="0"/>
      <w:marBottom w:val="0"/>
      <w:divBdr>
        <w:top w:val="none" w:sz="0" w:space="0" w:color="auto"/>
        <w:left w:val="none" w:sz="0" w:space="0" w:color="auto"/>
        <w:bottom w:val="none" w:sz="0" w:space="0" w:color="auto"/>
        <w:right w:val="none" w:sz="0" w:space="0" w:color="auto"/>
      </w:divBdr>
    </w:div>
    <w:div w:id="21360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1B7E-F9CB-46AD-9456-6E48B532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1986</Words>
  <Characters>11920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13879</CharactersWithSpaces>
  <SharedDoc>false</SharedDoc>
  <HLinks>
    <vt:vector size="18" baseType="variant">
      <vt:variant>
        <vt:i4>5111837</vt:i4>
      </vt:variant>
      <vt:variant>
        <vt:i4>6</vt:i4>
      </vt:variant>
      <vt:variant>
        <vt:i4>0</vt:i4>
      </vt:variant>
      <vt:variant>
        <vt:i4>5</vt:i4>
      </vt:variant>
      <vt:variant>
        <vt:lpwstr>http://prawo.sejm.gov.pl/isap.nsf/download.xsp/WDU20120000526/O/D20120526.pdf</vt:lpwstr>
      </vt:variant>
      <vt:variant>
        <vt:lpwstr/>
      </vt:variant>
      <vt:variant>
        <vt:i4>196709</vt:i4>
      </vt:variant>
      <vt:variant>
        <vt:i4>3</vt:i4>
      </vt:variant>
      <vt:variant>
        <vt:i4>0</vt:i4>
      </vt:variant>
      <vt:variant>
        <vt:i4>5</vt:i4>
      </vt:variant>
      <vt:variant>
        <vt:lpwstr>mailto:pot@pot.gov.pl</vt:lpwstr>
      </vt:variant>
      <vt:variant>
        <vt:lpwstr/>
      </vt:variant>
      <vt:variant>
        <vt:i4>6357052</vt:i4>
      </vt:variant>
      <vt:variant>
        <vt:i4>0</vt:i4>
      </vt:variant>
      <vt:variant>
        <vt:i4>0</vt:i4>
      </vt:variant>
      <vt:variant>
        <vt:i4>5</vt:i4>
      </vt:variant>
      <vt:variant>
        <vt:lpwstr>http://www.pot.gov.pl/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Krawczyk</dc:creator>
  <cp:lastModifiedBy>Barbara Polańska</cp:lastModifiedBy>
  <cp:revision>4</cp:revision>
  <cp:lastPrinted>2020-05-27T11:15:00Z</cp:lastPrinted>
  <dcterms:created xsi:type="dcterms:W3CDTF">2020-05-27T11:28:00Z</dcterms:created>
  <dcterms:modified xsi:type="dcterms:W3CDTF">2020-05-27T11:30:00Z</dcterms:modified>
</cp:coreProperties>
</file>